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B16" w:rsidRDefault="00415E67" w:rsidP="002B31FF">
      <w:pPr>
        <w:spacing w:line="276" w:lineRule="auto"/>
        <w:jc w:val="both"/>
        <w:rPr>
          <w:rFonts w:ascii="Cambria" w:hAnsi="Cambria" w:cs="Tahom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-438785</wp:posOffset>
            </wp:positionV>
            <wp:extent cx="1287780" cy="8769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26C" w:rsidRPr="00B7626C">
        <w:rPr>
          <w:rFonts w:ascii="Cambria" w:hAnsi="Cambria" w:cs="Tahoma"/>
          <w:b/>
          <w:sz w:val="36"/>
          <w:szCs w:val="36"/>
        </w:rPr>
        <w:t>M</w:t>
      </w:r>
      <w:r w:rsidR="009C2B16">
        <w:rPr>
          <w:rFonts w:ascii="Cambria" w:hAnsi="Cambria" w:cs="Tahoma"/>
          <w:b/>
          <w:sz w:val="36"/>
          <w:szCs w:val="36"/>
        </w:rPr>
        <w:t xml:space="preserve"> </w:t>
      </w:r>
      <w:r w:rsidR="00B7626C" w:rsidRPr="00B7626C">
        <w:rPr>
          <w:rFonts w:ascii="Cambria" w:hAnsi="Cambria" w:cs="Tahoma"/>
          <w:b/>
          <w:sz w:val="36"/>
          <w:szCs w:val="36"/>
        </w:rPr>
        <w:t xml:space="preserve"> </w:t>
      </w:r>
      <w:r w:rsidR="009C2B16" w:rsidRPr="00B7626C">
        <w:rPr>
          <w:rFonts w:ascii="Cambria" w:hAnsi="Cambria" w:cs="Tahoma"/>
          <w:b/>
          <w:sz w:val="36"/>
          <w:szCs w:val="36"/>
        </w:rPr>
        <w:t>S</w:t>
      </w:r>
      <w:r w:rsidR="009C2B16">
        <w:rPr>
          <w:rFonts w:ascii="Cambria" w:hAnsi="Cambria" w:cs="Tahoma"/>
          <w:b/>
          <w:sz w:val="36"/>
          <w:szCs w:val="36"/>
        </w:rPr>
        <w:t xml:space="preserve"> </w:t>
      </w:r>
      <w:r w:rsidR="009C2B16" w:rsidRPr="00B7626C">
        <w:rPr>
          <w:rFonts w:ascii="Cambria" w:hAnsi="Cambria" w:cs="Tahoma"/>
          <w:b/>
          <w:sz w:val="36"/>
          <w:szCs w:val="36"/>
        </w:rPr>
        <w:t>B</w:t>
      </w:r>
    </w:p>
    <w:p w:rsidR="002B31FF" w:rsidRPr="0089206F" w:rsidRDefault="002B31FF" w:rsidP="002B31FF">
      <w:pPr>
        <w:spacing w:line="276" w:lineRule="auto"/>
        <w:jc w:val="both"/>
        <w:rPr>
          <w:rFonts w:ascii="Cambria" w:hAnsi="Cambria" w:cs="Tahoma"/>
          <w:b/>
          <w:bCs/>
          <w:iCs/>
          <w:szCs w:val="20"/>
        </w:rPr>
      </w:pPr>
      <w:r w:rsidRPr="0089206F">
        <w:rPr>
          <w:rFonts w:ascii="Cambria" w:hAnsi="Cambria" w:cs="Tahoma"/>
          <w:b/>
          <w:szCs w:val="20"/>
        </w:rPr>
        <w:t>Contact:</w:t>
      </w:r>
      <w:r w:rsidRPr="0089206F">
        <w:rPr>
          <w:rFonts w:ascii="Cambria" w:hAnsi="Cambria" w:cs="Tahoma"/>
          <w:szCs w:val="20"/>
        </w:rPr>
        <w:t xml:space="preserve"> +</w:t>
      </w:r>
      <w:r w:rsidR="009C2B16">
        <w:rPr>
          <w:rFonts w:ascii="Cambria" w:hAnsi="Cambria" w:cs="Tahoma"/>
          <w:szCs w:val="20"/>
        </w:rPr>
        <w:t>7777</w:t>
      </w:r>
      <w:r w:rsidR="00B7626C">
        <w:rPr>
          <w:rFonts w:ascii="Cambria" w:hAnsi="Cambria" w:cs="Tahoma"/>
          <w:szCs w:val="20"/>
        </w:rPr>
        <w:t>7777</w:t>
      </w:r>
      <w:r w:rsidRPr="0089206F">
        <w:rPr>
          <w:rFonts w:ascii="Cambria" w:hAnsi="Cambria" w:cs="Tahoma"/>
          <w:szCs w:val="20"/>
        </w:rPr>
        <w:t xml:space="preserve">; </w:t>
      </w:r>
      <w:r w:rsidRPr="0089206F">
        <w:rPr>
          <w:rFonts w:ascii="Cambria" w:hAnsi="Cambria" w:cs="Tahoma"/>
          <w:b/>
          <w:szCs w:val="20"/>
        </w:rPr>
        <w:t xml:space="preserve">Email: </w:t>
      </w:r>
      <w:r w:rsidR="009C2B16">
        <w:rPr>
          <w:rFonts w:ascii="Cambria" w:hAnsi="Cambria" w:cs="Tahoma"/>
          <w:b/>
          <w:szCs w:val="20"/>
        </w:rPr>
        <w:t>sample</w:t>
      </w:r>
      <w:r w:rsidR="003D24A2" w:rsidRPr="0089206F">
        <w:rPr>
          <w:rStyle w:val="Hyperlink"/>
          <w:rFonts w:ascii="Cambria" w:hAnsi="Cambria" w:cs="Tahoma"/>
          <w:szCs w:val="20"/>
        </w:rPr>
        <w:t>@gmail.com</w:t>
      </w:r>
    </w:p>
    <w:p w:rsidR="002B31FF" w:rsidRPr="0089206F" w:rsidRDefault="002B31FF" w:rsidP="002B31FF">
      <w:pPr>
        <w:spacing w:line="276" w:lineRule="auto"/>
        <w:jc w:val="both"/>
        <w:rPr>
          <w:rFonts w:ascii="Cambria" w:hAnsi="Cambria" w:cs="Tahoma"/>
          <w:b/>
          <w:bCs/>
        </w:rPr>
      </w:pPr>
      <w:r w:rsidRPr="0089206F">
        <w:rPr>
          <w:rFonts w:ascii="Cambria" w:eastAsia="SimSun" w:hAnsi="Cambria" w:cs="Tahoma"/>
          <w:b/>
          <w:szCs w:val="20"/>
        </w:rPr>
        <w:pict>
          <v:shape id="_x0000_i1025" type="#_x0000_t75" style="width:10in;height:7.5pt" o:hrpct="0" o:hralign="center" o:hr="t">
            <v:imagedata r:id="rId8" o:title="BD15155_"/>
          </v:shape>
        </w:pict>
      </w:r>
    </w:p>
    <w:p w:rsidR="007266FE" w:rsidRPr="002F6E9D" w:rsidRDefault="002F6E9D" w:rsidP="00983270">
      <w:pPr>
        <w:spacing w:line="276" w:lineRule="auto"/>
        <w:jc w:val="both"/>
        <w:rPr>
          <w:rFonts w:ascii="Cambria" w:hAnsi="Cambria" w:cs="Tahoma"/>
          <w:b/>
          <w:color w:val="000000"/>
          <w:sz w:val="22"/>
          <w:szCs w:val="22"/>
          <w:lang w:val="en-IN"/>
        </w:rPr>
      </w:pPr>
      <w:r>
        <w:rPr>
          <w:rFonts w:ascii="Cambria" w:hAnsi="Cambria" w:cs="Tahoma"/>
          <w:b/>
          <w:color w:val="000000"/>
          <w:sz w:val="22"/>
          <w:szCs w:val="22"/>
          <w:lang w:val="en-IN"/>
        </w:rPr>
        <w:t>OBJECTIVE</w:t>
      </w:r>
    </w:p>
    <w:p w:rsidR="007266FE" w:rsidRPr="0089206F" w:rsidRDefault="007266FE" w:rsidP="00983270">
      <w:pPr>
        <w:spacing w:line="276" w:lineRule="auto"/>
        <w:jc w:val="both"/>
        <w:rPr>
          <w:rFonts w:ascii="Cambria" w:hAnsi="Cambria" w:cs="Tahoma"/>
          <w:i/>
          <w:szCs w:val="20"/>
        </w:rPr>
      </w:pPr>
      <w:r w:rsidRPr="0089206F">
        <w:rPr>
          <w:rFonts w:ascii="Cambria" w:hAnsi="Cambria" w:cs="Tahoma"/>
          <w:i/>
          <w:szCs w:val="20"/>
        </w:rPr>
        <w:t>Seeking a position in an organization that provides me ample opportunity to explore &amp; excel while carving out the niche for personal, professional as well as organizational goals</w:t>
      </w:r>
      <w:r w:rsidR="00F30EA8" w:rsidRPr="0089206F">
        <w:rPr>
          <w:rFonts w:ascii="Cambria" w:hAnsi="Cambria" w:cs="Tahoma"/>
          <w:i/>
          <w:szCs w:val="20"/>
        </w:rPr>
        <w:t>.</w:t>
      </w:r>
    </w:p>
    <w:p w:rsidR="00264019" w:rsidRPr="0089206F" w:rsidRDefault="00E1341A" w:rsidP="00983270">
      <w:pPr>
        <w:spacing w:line="276" w:lineRule="auto"/>
        <w:jc w:val="both"/>
        <w:rPr>
          <w:rFonts w:ascii="Cambria" w:hAnsi="Cambria" w:cs="Tahoma"/>
          <w:szCs w:val="20"/>
        </w:rPr>
      </w:pPr>
      <w:r w:rsidRPr="0089206F">
        <w:rPr>
          <w:rFonts w:ascii="Cambria" w:eastAsia="SimSun" w:hAnsi="Cambria" w:cs="Tahoma"/>
          <w:b/>
          <w:sz w:val="18"/>
          <w:szCs w:val="18"/>
        </w:rPr>
        <w:pict>
          <v:shape id="_x0000_i1026" type="#_x0000_t75" style="width:10in;height:7.5pt" o:hrpct="0" o:hralign="center" o:hr="t">
            <v:imagedata r:id="rId8" o:title="BD15155_"/>
          </v:shape>
        </w:pict>
      </w:r>
    </w:p>
    <w:p w:rsidR="00264019" w:rsidRPr="00E13460" w:rsidRDefault="00E13460" w:rsidP="00983270">
      <w:pPr>
        <w:spacing w:line="276" w:lineRule="auto"/>
        <w:jc w:val="both"/>
        <w:rPr>
          <w:rFonts w:ascii="Cambria" w:hAnsi="Cambria" w:cs="Tahoma"/>
          <w:b/>
          <w:sz w:val="22"/>
          <w:szCs w:val="22"/>
          <w:lang/>
        </w:rPr>
      </w:pPr>
      <w:r>
        <w:rPr>
          <w:rFonts w:ascii="Cambria" w:hAnsi="Cambria" w:cs="Tahoma"/>
          <w:b/>
          <w:sz w:val="22"/>
          <w:szCs w:val="22"/>
          <w:lang/>
        </w:rPr>
        <w:t>TECHNICAL SKILLS</w:t>
      </w:r>
    </w:p>
    <w:p w:rsidR="007B722C" w:rsidRPr="0089206F" w:rsidRDefault="002F6E9D" w:rsidP="00983270">
      <w:pPr>
        <w:spacing w:line="276" w:lineRule="auto"/>
        <w:jc w:val="both"/>
        <w:rPr>
          <w:rFonts w:ascii="Cambria" w:hAnsi="Cambria" w:cs="Tahoma"/>
          <w:b/>
          <w:szCs w:val="20"/>
          <w:lang/>
        </w:rPr>
      </w:pPr>
      <w:r>
        <w:rPr>
          <w:rFonts w:ascii="Cambria" w:eastAsia="SimSun" w:hAnsi="Cambria" w:cs="Tahoma"/>
          <w:szCs w:val="20"/>
        </w:rPr>
        <w:t xml:space="preserve">Framework                     </w:t>
      </w:r>
      <w:r w:rsidR="009563D4">
        <w:rPr>
          <w:rFonts w:ascii="Cambria" w:eastAsia="SimSun" w:hAnsi="Cambria" w:cs="Tahoma"/>
          <w:szCs w:val="20"/>
        </w:rPr>
        <w:t>.NET 4.6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8683"/>
      </w:tblGrid>
      <w:tr w:rsidR="0096407D" w:rsidRPr="0089206F">
        <w:tc>
          <w:tcPr>
            <w:tcW w:w="1987" w:type="dxa"/>
          </w:tcPr>
          <w:p w:rsidR="007B722C" w:rsidRDefault="0096407D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Languages</w:t>
            </w:r>
          </w:p>
          <w:p w:rsidR="004830E6" w:rsidRPr="0089206F" w:rsidRDefault="004830E6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>
              <w:rPr>
                <w:rFonts w:ascii="Cambria" w:eastAsia="SimSun" w:hAnsi="Cambria" w:cs="Tahoma"/>
                <w:szCs w:val="20"/>
              </w:rPr>
              <w:t>Desktop Application</w:t>
            </w:r>
          </w:p>
        </w:tc>
        <w:tc>
          <w:tcPr>
            <w:tcW w:w="8838" w:type="dxa"/>
          </w:tcPr>
          <w:p w:rsidR="007B722C" w:rsidRDefault="00B61CD7" w:rsidP="001C6D24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>
              <w:rPr>
                <w:rFonts w:ascii="Cambria" w:eastAsia="SimSun" w:hAnsi="Cambria" w:cs="Tahoma"/>
                <w:szCs w:val="20"/>
              </w:rPr>
              <w:t>C,C++,</w:t>
            </w:r>
            <w:r w:rsidR="00EE3D52" w:rsidRPr="0089206F">
              <w:rPr>
                <w:rFonts w:ascii="Cambria" w:eastAsia="SimSun" w:hAnsi="Cambria" w:cs="Tahoma"/>
                <w:szCs w:val="20"/>
              </w:rPr>
              <w:t>C#</w:t>
            </w:r>
            <w:r w:rsidR="00D4376F" w:rsidRPr="0089206F">
              <w:rPr>
                <w:rFonts w:ascii="Cambria" w:eastAsia="SimSun" w:hAnsi="Cambria" w:cs="Tahoma"/>
                <w:szCs w:val="20"/>
              </w:rPr>
              <w:t>.NET</w:t>
            </w:r>
            <w:r w:rsidR="00EE3D52" w:rsidRPr="0089206F">
              <w:rPr>
                <w:rFonts w:ascii="Cambria" w:eastAsia="SimSun" w:hAnsi="Cambria" w:cs="Tahoma"/>
                <w:szCs w:val="20"/>
              </w:rPr>
              <w:t xml:space="preserve"> </w:t>
            </w:r>
          </w:p>
          <w:p w:rsidR="004830E6" w:rsidRPr="0089206F" w:rsidRDefault="004830E6" w:rsidP="001C6D24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>
              <w:rPr>
                <w:rFonts w:ascii="Cambria" w:eastAsia="SimSun" w:hAnsi="Cambria" w:cs="Tahoma"/>
                <w:szCs w:val="20"/>
              </w:rPr>
              <w:t>Windows Form</w:t>
            </w:r>
          </w:p>
        </w:tc>
      </w:tr>
      <w:tr w:rsidR="00EE3D52" w:rsidRPr="0089206F">
        <w:tc>
          <w:tcPr>
            <w:tcW w:w="1987" w:type="dxa"/>
          </w:tcPr>
          <w:p w:rsidR="00EE3D52" w:rsidRPr="0089206F" w:rsidRDefault="00A205DC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Web Technology</w:t>
            </w:r>
          </w:p>
        </w:tc>
        <w:tc>
          <w:tcPr>
            <w:tcW w:w="8838" w:type="dxa"/>
          </w:tcPr>
          <w:p w:rsidR="00EE3D52" w:rsidRPr="0089206F" w:rsidRDefault="00693D36" w:rsidP="002F6E9D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ASP.NET</w:t>
            </w:r>
            <w:r w:rsidR="002F6E9D">
              <w:rPr>
                <w:rFonts w:ascii="Cambria" w:eastAsia="SimSun" w:hAnsi="Cambria" w:cs="Tahoma"/>
                <w:szCs w:val="20"/>
              </w:rPr>
              <w:t xml:space="preserve"> (WEB FORMS &amp; MVC 5)</w:t>
            </w:r>
            <w:r w:rsidR="009D2822">
              <w:rPr>
                <w:rFonts w:ascii="Cambria" w:eastAsia="SimSun" w:hAnsi="Cambria" w:cs="Tahoma"/>
                <w:szCs w:val="20"/>
              </w:rPr>
              <w:t>,</w:t>
            </w:r>
            <w:r w:rsidR="00BD68C3" w:rsidRPr="0089206F">
              <w:rPr>
                <w:rFonts w:ascii="Cambria" w:eastAsia="SimSun" w:hAnsi="Cambria" w:cs="Tahoma"/>
                <w:b/>
                <w:color w:val="FF0000"/>
                <w:szCs w:val="20"/>
              </w:rPr>
              <w:t xml:space="preserve"> </w:t>
            </w:r>
            <w:r w:rsidR="00F1566F" w:rsidRPr="0089206F">
              <w:rPr>
                <w:rFonts w:ascii="Cambria" w:eastAsia="SimSun" w:hAnsi="Cambria" w:cs="Tahoma"/>
                <w:szCs w:val="20"/>
              </w:rPr>
              <w:t xml:space="preserve"> </w:t>
            </w:r>
            <w:r w:rsidR="00BD68C3" w:rsidRPr="0089206F">
              <w:rPr>
                <w:rFonts w:ascii="Cambria" w:eastAsia="SimSun" w:hAnsi="Cambria" w:cs="Tahoma"/>
                <w:szCs w:val="20"/>
              </w:rPr>
              <w:t>JQUERY,</w:t>
            </w:r>
            <w:r w:rsidR="00B61CD7">
              <w:rPr>
                <w:rFonts w:ascii="Cambria" w:eastAsia="SimSun" w:hAnsi="Cambria" w:cs="Tahoma"/>
                <w:szCs w:val="20"/>
              </w:rPr>
              <w:t>BOOTSTRAP,</w:t>
            </w:r>
            <w:r w:rsidR="00257E0A" w:rsidRPr="0089206F">
              <w:rPr>
                <w:rFonts w:ascii="Cambria" w:eastAsia="SimSun" w:hAnsi="Cambria" w:cs="Tahoma"/>
                <w:szCs w:val="20"/>
              </w:rPr>
              <w:t xml:space="preserve"> </w:t>
            </w:r>
            <w:r w:rsidR="00A205DC" w:rsidRPr="0089206F">
              <w:rPr>
                <w:rFonts w:ascii="Cambria" w:eastAsia="SimSun" w:hAnsi="Cambria" w:cs="Tahoma"/>
                <w:szCs w:val="20"/>
              </w:rPr>
              <w:t>HTML</w:t>
            </w:r>
            <w:r w:rsidR="00530C2D">
              <w:rPr>
                <w:rFonts w:ascii="Cambria" w:eastAsia="SimSun" w:hAnsi="Cambria" w:cs="Tahoma"/>
                <w:szCs w:val="20"/>
              </w:rPr>
              <w:t xml:space="preserve"> 4/5</w:t>
            </w:r>
            <w:r w:rsidR="00A205DC" w:rsidRPr="0089206F">
              <w:rPr>
                <w:rFonts w:ascii="Cambria" w:eastAsia="SimSun" w:hAnsi="Cambria" w:cs="Tahoma"/>
                <w:szCs w:val="20"/>
              </w:rPr>
              <w:t>,</w:t>
            </w:r>
            <w:r w:rsidR="00257E0A" w:rsidRPr="0089206F">
              <w:rPr>
                <w:rFonts w:ascii="Cambria" w:eastAsia="SimSun" w:hAnsi="Cambria" w:cs="Tahoma"/>
                <w:szCs w:val="20"/>
              </w:rPr>
              <w:t xml:space="preserve"> </w:t>
            </w:r>
            <w:r w:rsidR="00A205DC" w:rsidRPr="0089206F">
              <w:rPr>
                <w:rFonts w:ascii="Cambria" w:eastAsia="SimSun" w:hAnsi="Cambria" w:cs="Tahoma"/>
                <w:szCs w:val="20"/>
              </w:rPr>
              <w:t>CSS, JAVASCRIPT</w:t>
            </w:r>
            <w:r w:rsidR="009563D4">
              <w:rPr>
                <w:rFonts w:ascii="Cambria" w:eastAsia="SimSun" w:hAnsi="Cambria" w:cs="Tahoma"/>
                <w:szCs w:val="20"/>
              </w:rPr>
              <w:t>,</w:t>
            </w:r>
            <w:r w:rsidR="002F6E9D">
              <w:rPr>
                <w:rFonts w:ascii="Cambria" w:eastAsia="SimSun" w:hAnsi="Cambria" w:cs="Tahoma"/>
                <w:szCs w:val="20"/>
              </w:rPr>
              <w:t xml:space="preserve"> TYPESCRIPTS, </w:t>
            </w:r>
            <w:r w:rsidR="009563D4">
              <w:rPr>
                <w:rFonts w:ascii="Cambria" w:eastAsia="SimSun" w:hAnsi="Cambria" w:cs="Tahoma"/>
                <w:szCs w:val="20"/>
              </w:rPr>
              <w:t>ANGULAR 2</w:t>
            </w:r>
          </w:p>
        </w:tc>
      </w:tr>
      <w:tr w:rsidR="00EE3D52" w:rsidRPr="0089206F">
        <w:tc>
          <w:tcPr>
            <w:tcW w:w="1987" w:type="dxa"/>
          </w:tcPr>
          <w:p w:rsidR="00EE3D52" w:rsidRPr="0089206F" w:rsidRDefault="00A205DC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Data Technology</w:t>
            </w:r>
          </w:p>
        </w:tc>
        <w:tc>
          <w:tcPr>
            <w:tcW w:w="8838" w:type="dxa"/>
          </w:tcPr>
          <w:p w:rsidR="00EE3D52" w:rsidRPr="0089206F" w:rsidRDefault="00A205DC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Entity Framework</w:t>
            </w:r>
            <w:r w:rsidR="00724226">
              <w:rPr>
                <w:rFonts w:ascii="Cambria" w:eastAsia="SimSun" w:hAnsi="Cambria" w:cs="Tahoma"/>
                <w:szCs w:val="20"/>
              </w:rPr>
              <w:t xml:space="preserve"> 6.0(DB First, Model First, Code First)</w:t>
            </w:r>
            <w:r w:rsidRPr="0089206F">
              <w:rPr>
                <w:rFonts w:ascii="Cambria" w:eastAsia="SimSun" w:hAnsi="Cambria" w:cs="Tahoma"/>
                <w:szCs w:val="20"/>
              </w:rPr>
              <w:t>,</w:t>
            </w:r>
            <w:r w:rsidR="006E4174" w:rsidRPr="0089206F">
              <w:rPr>
                <w:rFonts w:ascii="Cambria" w:eastAsia="SimSun" w:hAnsi="Cambria" w:cs="Tahoma"/>
                <w:szCs w:val="20"/>
              </w:rPr>
              <w:t xml:space="preserve"> </w:t>
            </w:r>
            <w:r w:rsidRPr="0089206F">
              <w:rPr>
                <w:rFonts w:ascii="Cambria" w:eastAsia="SimSun" w:hAnsi="Cambria" w:cs="Tahoma"/>
                <w:szCs w:val="20"/>
              </w:rPr>
              <w:t>LINQ</w:t>
            </w:r>
            <w:r w:rsidR="002F6E9D">
              <w:rPr>
                <w:rFonts w:ascii="Cambria" w:eastAsia="SimSun" w:hAnsi="Cambria" w:cs="Tahoma"/>
                <w:szCs w:val="20"/>
              </w:rPr>
              <w:t>, ADO.NET</w:t>
            </w:r>
            <w:r w:rsidR="00FC1205">
              <w:rPr>
                <w:rFonts w:ascii="Cambria" w:eastAsia="SimSun" w:hAnsi="Cambria" w:cs="Tahoma"/>
                <w:szCs w:val="20"/>
              </w:rPr>
              <w:t>, SQL</w:t>
            </w:r>
            <w:r w:rsidR="00DA7F20">
              <w:rPr>
                <w:rFonts w:ascii="Cambria" w:eastAsia="SimSun" w:hAnsi="Cambria" w:cs="Tahoma"/>
                <w:szCs w:val="20"/>
              </w:rPr>
              <w:t>, T PLSQL (Functions, Stored Procedures, Cursors)</w:t>
            </w:r>
          </w:p>
        </w:tc>
      </w:tr>
      <w:tr w:rsidR="003B25B9" w:rsidRPr="0089206F">
        <w:tc>
          <w:tcPr>
            <w:tcW w:w="1987" w:type="dxa"/>
          </w:tcPr>
          <w:p w:rsidR="003B25B9" w:rsidRPr="0089206F" w:rsidRDefault="00291150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Database</w:t>
            </w:r>
          </w:p>
        </w:tc>
        <w:tc>
          <w:tcPr>
            <w:tcW w:w="8838" w:type="dxa"/>
          </w:tcPr>
          <w:p w:rsidR="003B25B9" w:rsidRPr="0089206F" w:rsidRDefault="00645C10" w:rsidP="00645C1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MS-SQL Server20</w:t>
            </w:r>
            <w:r w:rsidR="009563D4">
              <w:rPr>
                <w:rFonts w:ascii="Cambria" w:eastAsia="SimSun" w:hAnsi="Cambria" w:cs="Tahoma"/>
                <w:szCs w:val="20"/>
              </w:rPr>
              <w:t>08/2012/2014</w:t>
            </w:r>
          </w:p>
        </w:tc>
      </w:tr>
      <w:tr w:rsidR="00997F8C" w:rsidRPr="0089206F">
        <w:tc>
          <w:tcPr>
            <w:tcW w:w="1987" w:type="dxa"/>
          </w:tcPr>
          <w:p w:rsidR="00997F8C" w:rsidRPr="0089206F" w:rsidRDefault="00997F8C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SOA Technology</w:t>
            </w:r>
          </w:p>
          <w:p w:rsidR="00592D4A" w:rsidRPr="0089206F" w:rsidRDefault="00592D4A" w:rsidP="00983270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hAnsi="Cambria" w:cs="Calibri"/>
                <w:szCs w:val="20"/>
              </w:rPr>
              <w:t>Tools &amp; Utilities</w:t>
            </w:r>
          </w:p>
        </w:tc>
        <w:tc>
          <w:tcPr>
            <w:tcW w:w="8838" w:type="dxa"/>
          </w:tcPr>
          <w:p w:rsidR="00997F8C" w:rsidRPr="0089206F" w:rsidRDefault="00EA0B27" w:rsidP="00265CFB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>
              <w:rPr>
                <w:rFonts w:ascii="Cambria" w:eastAsia="SimSun" w:hAnsi="Cambria" w:cs="Tahoma"/>
                <w:szCs w:val="20"/>
              </w:rPr>
              <w:t>WEB API</w:t>
            </w:r>
            <w:r w:rsidR="002F6E9D">
              <w:rPr>
                <w:rFonts w:ascii="Cambria" w:eastAsia="SimSun" w:hAnsi="Cambria" w:cs="Tahoma"/>
                <w:szCs w:val="20"/>
              </w:rPr>
              <w:t xml:space="preserve"> 2.0</w:t>
            </w:r>
          </w:p>
          <w:p w:rsidR="00592D4A" w:rsidRPr="0089206F" w:rsidRDefault="00592D4A" w:rsidP="00265CFB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hAnsi="Cambria" w:cs="Calibri"/>
                <w:szCs w:val="20"/>
              </w:rPr>
              <w:t>Crystal Report 13.0</w:t>
            </w:r>
            <w:r w:rsidR="002F6E9D">
              <w:rPr>
                <w:rFonts w:ascii="Cambria" w:hAnsi="Cambria" w:cs="Calibri"/>
                <w:szCs w:val="20"/>
              </w:rPr>
              <w:t xml:space="preserve">, </w:t>
            </w:r>
            <w:r w:rsidR="00E5365B">
              <w:rPr>
                <w:rFonts w:ascii="Cambria" w:hAnsi="Cambria" w:cs="Calibri"/>
                <w:szCs w:val="20"/>
              </w:rPr>
              <w:t xml:space="preserve">VISUAL </w:t>
            </w:r>
            <w:r w:rsidR="002F6E9D">
              <w:rPr>
                <w:rFonts w:ascii="Cambria" w:hAnsi="Cambria" w:cs="Calibri"/>
                <w:szCs w:val="20"/>
              </w:rPr>
              <w:t>SVN</w:t>
            </w:r>
          </w:p>
        </w:tc>
      </w:tr>
    </w:tbl>
    <w:p w:rsidR="00825445" w:rsidRDefault="00AF45A8" w:rsidP="00983270">
      <w:pPr>
        <w:spacing w:line="276" w:lineRule="auto"/>
        <w:jc w:val="both"/>
        <w:rPr>
          <w:rFonts w:ascii="Cambria" w:eastAsia="SimSun" w:hAnsi="Cambria" w:cs="Tahoma"/>
          <w:b/>
          <w:sz w:val="18"/>
          <w:szCs w:val="18"/>
        </w:rPr>
      </w:pPr>
      <w:r w:rsidRPr="0089206F">
        <w:rPr>
          <w:rFonts w:ascii="Cambria" w:eastAsia="SimSun" w:hAnsi="Cambria" w:cs="Tahoma"/>
          <w:b/>
          <w:sz w:val="18"/>
          <w:szCs w:val="18"/>
        </w:rPr>
        <w:pict>
          <v:shape id="_x0000_i1027" type="#_x0000_t75" style="width:10in;height:7.5pt" o:hrpct="0" o:hralign="center" o:hr="t">
            <v:imagedata r:id="rId8" o:title="BD15155_"/>
          </v:shape>
        </w:pict>
      </w:r>
    </w:p>
    <w:p w:rsidR="007759DA" w:rsidRPr="00D2055E" w:rsidRDefault="00D2055E" w:rsidP="007759DA">
      <w:pPr>
        <w:spacing w:line="276" w:lineRule="auto"/>
        <w:jc w:val="both"/>
        <w:rPr>
          <w:rFonts w:ascii="Cambria" w:hAnsi="Cambria" w:cs="Tahoma"/>
          <w:b/>
          <w:sz w:val="22"/>
          <w:szCs w:val="22"/>
        </w:rPr>
      </w:pPr>
      <w:r w:rsidRPr="00D2055E">
        <w:rPr>
          <w:rFonts w:ascii="Cambria" w:hAnsi="Cambria" w:cs="Tahoma"/>
          <w:b/>
          <w:sz w:val="22"/>
          <w:szCs w:val="22"/>
        </w:rPr>
        <w:t>PROFESSIONAL PROJECTS</w:t>
      </w:r>
    </w:p>
    <w:p w:rsidR="003B63D1" w:rsidRPr="00D2055E" w:rsidRDefault="00D2055E" w:rsidP="007759DA">
      <w:pPr>
        <w:spacing w:line="276" w:lineRule="auto"/>
        <w:jc w:val="both"/>
        <w:rPr>
          <w:rFonts w:ascii="Cambria" w:hAnsi="Cambria" w:cs="Tahoma"/>
          <w:b/>
          <w:sz w:val="24"/>
        </w:rPr>
      </w:pPr>
      <w:r w:rsidRPr="00D2055E">
        <w:rPr>
          <w:rFonts w:ascii="Cambria" w:hAnsi="Cambria" w:cs="Tahoma"/>
          <w:b/>
          <w:sz w:val="24"/>
        </w:rPr>
        <w:t>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1"/>
        <w:gridCol w:w="8931"/>
      </w:tblGrid>
      <w:tr w:rsidR="003B63D1" w:rsidRPr="0089206F" w:rsidTr="003B63D1">
        <w:tc>
          <w:tcPr>
            <w:tcW w:w="1725" w:type="dxa"/>
          </w:tcPr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Title</w:t>
            </w:r>
          </w:p>
        </w:tc>
        <w:tc>
          <w:tcPr>
            <w:tcW w:w="9143" w:type="dxa"/>
          </w:tcPr>
          <w:p w:rsidR="003B63D1" w:rsidRPr="0089206F" w:rsidRDefault="003B63D1" w:rsidP="009C2B16">
            <w:pPr>
              <w:spacing w:line="276" w:lineRule="auto"/>
              <w:jc w:val="both"/>
              <w:rPr>
                <w:rFonts w:ascii="Cambria" w:hAnsi="Cambria"/>
                <w:b/>
                <w:szCs w:val="20"/>
              </w:rPr>
            </w:pPr>
            <w:r w:rsidRPr="0089206F">
              <w:rPr>
                <w:rFonts w:ascii="Cambria" w:hAnsi="Cambria"/>
                <w:b/>
                <w:szCs w:val="20"/>
              </w:rPr>
              <w:t xml:space="preserve"> </w:t>
            </w:r>
            <w:r w:rsidR="009C2B16">
              <w:rPr>
                <w:rFonts w:ascii="Cambria" w:hAnsi="Cambria"/>
                <w:b/>
                <w:szCs w:val="20"/>
              </w:rPr>
              <w:t>Project Title</w:t>
            </w:r>
          </w:p>
        </w:tc>
      </w:tr>
      <w:tr w:rsidR="003B63D1" w:rsidRPr="0089206F" w:rsidTr="003B63D1">
        <w:tc>
          <w:tcPr>
            <w:tcW w:w="1725" w:type="dxa"/>
          </w:tcPr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Technology</w:t>
            </w:r>
          </w:p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Responsibilities</w:t>
            </w:r>
          </w:p>
        </w:tc>
        <w:tc>
          <w:tcPr>
            <w:tcW w:w="9143" w:type="dxa"/>
          </w:tcPr>
          <w:p w:rsidR="003B63D1" w:rsidRPr="003B63D1" w:rsidRDefault="003B63D1" w:rsidP="00401FB9">
            <w:pPr>
              <w:spacing w:line="276" w:lineRule="auto"/>
              <w:jc w:val="both"/>
              <w:rPr>
                <w:rFonts w:ascii="Cambria" w:hAnsi="Cambria"/>
                <w:b/>
                <w:szCs w:val="20"/>
              </w:rPr>
            </w:pPr>
            <w:r w:rsidRPr="003B63D1">
              <w:rPr>
                <w:rFonts w:ascii="Cambria" w:hAnsi="Cambria"/>
                <w:b/>
                <w:szCs w:val="20"/>
              </w:rPr>
              <w:t>.NET Framework 4.0, C#.NET,</w:t>
            </w:r>
            <w:r w:rsidR="00236218">
              <w:rPr>
                <w:rFonts w:ascii="Cambria" w:hAnsi="Cambria"/>
                <w:b/>
                <w:szCs w:val="20"/>
              </w:rPr>
              <w:t xml:space="preserve"> MVC,</w:t>
            </w:r>
            <w:r w:rsidRPr="003B63D1">
              <w:rPr>
                <w:rFonts w:ascii="Cambria" w:hAnsi="Cambria"/>
                <w:b/>
                <w:szCs w:val="20"/>
              </w:rPr>
              <w:t xml:space="preserve"> Linq, Entity Framework, Ajax, Jquery, M</w:t>
            </w:r>
            <w:r w:rsidR="00196672">
              <w:rPr>
                <w:rFonts w:ascii="Cambria" w:hAnsi="Cambria"/>
                <w:b/>
                <w:szCs w:val="20"/>
              </w:rPr>
              <w:t xml:space="preserve">icrosoft Visual  Studio.NET </w:t>
            </w:r>
            <w:r w:rsidR="000F709D">
              <w:rPr>
                <w:rFonts w:ascii="Cambria" w:hAnsi="Cambria"/>
                <w:b/>
                <w:szCs w:val="20"/>
              </w:rPr>
              <w:t xml:space="preserve"> 2013</w:t>
            </w:r>
            <w:r w:rsidR="00230C2A">
              <w:rPr>
                <w:rFonts w:ascii="Cambria" w:hAnsi="Cambria"/>
                <w:b/>
                <w:szCs w:val="20"/>
              </w:rPr>
              <w:t xml:space="preserve">, </w:t>
            </w:r>
            <w:r w:rsidR="00196672">
              <w:rPr>
                <w:rFonts w:ascii="Cambria" w:hAnsi="Cambria"/>
                <w:b/>
                <w:szCs w:val="20"/>
              </w:rPr>
              <w:t>SQL Server 2012</w:t>
            </w:r>
            <w:r w:rsidR="00A92020">
              <w:rPr>
                <w:rFonts w:ascii="Cambria" w:hAnsi="Cambria"/>
                <w:b/>
                <w:szCs w:val="20"/>
              </w:rPr>
              <w:t xml:space="preserve"> </w:t>
            </w:r>
          </w:p>
          <w:p w:rsidR="003B63D1" w:rsidRPr="003B63D1" w:rsidRDefault="003B63D1" w:rsidP="00401FB9">
            <w:pPr>
              <w:spacing w:line="276" w:lineRule="auto"/>
              <w:jc w:val="both"/>
              <w:rPr>
                <w:rFonts w:ascii="Cambria" w:hAnsi="Cambria"/>
                <w:b/>
                <w:szCs w:val="20"/>
              </w:rPr>
            </w:pPr>
            <w:r w:rsidRPr="003B63D1">
              <w:rPr>
                <w:rFonts w:ascii="Cambria" w:hAnsi="Cambria"/>
                <w:b/>
                <w:szCs w:val="20"/>
              </w:rPr>
              <w:t>Coding, Database Designing, Jquery Implementation.</w:t>
            </w:r>
          </w:p>
        </w:tc>
      </w:tr>
      <w:tr w:rsidR="003B63D1" w:rsidRPr="0089206F" w:rsidTr="003B63D1">
        <w:tc>
          <w:tcPr>
            <w:tcW w:w="1725" w:type="dxa"/>
          </w:tcPr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  <w:r w:rsidRPr="0089206F">
              <w:rPr>
                <w:rFonts w:ascii="Cambria" w:eastAsia="SimSun" w:hAnsi="Cambria" w:cs="Tahoma"/>
                <w:szCs w:val="20"/>
              </w:rPr>
              <w:t>Description</w:t>
            </w:r>
          </w:p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3B63D1" w:rsidRPr="0089206F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3B63D1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A9533A" w:rsidRPr="0089206F" w:rsidRDefault="00A9533A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3B63D1" w:rsidRDefault="003B63D1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  <w:p w:rsidR="00975AC8" w:rsidRPr="0089206F" w:rsidRDefault="00975AC8" w:rsidP="00401FB9">
            <w:pPr>
              <w:spacing w:line="276" w:lineRule="auto"/>
              <w:jc w:val="both"/>
              <w:rPr>
                <w:rFonts w:ascii="Cambria" w:eastAsia="SimSun" w:hAnsi="Cambria" w:cs="Tahoma"/>
                <w:szCs w:val="20"/>
              </w:rPr>
            </w:pPr>
          </w:p>
        </w:tc>
        <w:tc>
          <w:tcPr>
            <w:tcW w:w="9143" w:type="dxa"/>
          </w:tcPr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</w:p>
          <w:p w:rsidR="008A6514" w:rsidRDefault="008A6514" w:rsidP="004830E6">
            <w:pPr>
              <w:rPr>
                <w:rFonts w:ascii="Cambria" w:hAnsi="Cambria" w:cs="Calibri"/>
                <w:szCs w:val="20"/>
              </w:rPr>
            </w:pPr>
          </w:p>
          <w:p w:rsidR="004830E6" w:rsidRPr="009118A2" w:rsidRDefault="004830E6" w:rsidP="004830E6">
            <w:pPr>
              <w:rPr>
                <w:rFonts w:ascii="Cambria" w:hAnsi="Cambria" w:cs="Calibri"/>
                <w:szCs w:val="20"/>
              </w:rPr>
            </w:pPr>
          </w:p>
          <w:p w:rsidR="00196672" w:rsidRPr="009118A2" w:rsidRDefault="006A2C00" w:rsidP="0057239C">
            <w:pPr>
              <w:spacing w:line="276" w:lineRule="auto"/>
              <w:jc w:val="both"/>
              <w:rPr>
                <w:rFonts w:ascii="Cambria" w:hAnsi="Cambria"/>
                <w:color w:val="0D0D0D"/>
                <w:szCs w:val="20"/>
              </w:rPr>
            </w:pPr>
            <w:r w:rsidRPr="009118A2">
              <w:rPr>
                <w:rFonts w:ascii="Cambria" w:hAnsi="Cambria" w:cs="Arial"/>
                <w:bCs/>
                <w:color w:val="0D0D0D"/>
                <w:szCs w:val="20"/>
                <w:shd w:val="clear" w:color="auto" w:fill="FFFFFF"/>
              </w:rPr>
              <w:t xml:space="preserve"> </w:t>
            </w:r>
            <w:r w:rsidR="00586D32" w:rsidRPr="009118A2">
              <w:rPr>
                <w:rFonts w:ascii="Cambria" w:hAnsi="Cambria" w:cs="Arial"/>
                <w:bCs/>
                <w:color w:val="0D0D0D"/>
                <w:szCs w:val="20"/>
                <w:shd w:val="clear" w:color="auto" w:fill="FFFFFF"/>
              </w:rPr>
              <w:t xml:space="preserve"> </w:t>
            </w:r>
          </w:p>
        </w:tc>
      </w:tr>
      <w:tr w:rsidR="005600AA" w:rsidRPr="0089206F" w:rsidTr="005600AA">
        <w:tc>
          <w:tcPr>
            <w:tcW w:w="1725" w:type="dxa"/>
          </w:tcPr>
          <w:p w:rsidR="00D2055E" w:rsidRPr="00D2055E" w:rsidRDefault="00D2055E" w:rsidP="002800FB">
            <w:pPr>
              <w:jc w:val="both"/>
              <w:rPr>
                <w:rFonts w:ascii="Cambria" w:eastAsia="SimSun" w:hAnsi="Cambria"/>
                <w:b/>
                <w:sz w:val="24"/>
              </w:rPr>
            </w:pPr>
            <w:r w:rsidRPr="00D2055E">
              <w:rPr>
                <w:rFonts w:ascii="Cambria" w:eastAsia="SimSun" w:hAnsi="Cambria"/>
                <w:b/>
                <w:sz w:val="24"/>
              </w:rPr>
              <w:t>2.</w:t>
            </w:r>
          </w:p>
          <w:p w:rsidR="005600AA" w:rsidRPr="002800FB" w:rsidRDefault="005600AA" w:rsidP="002800FB">
            <w:pPr>
              <w:jc w:val="both"/>
              <w:rPr>
                <w:rFonts w:ascii="Cambria" w:eastAsia="SimSun" w:hAnsi="Cambria"/>
                <w:szCs w:val="20"/>
              </w:rPr>
            </w:pPr>
            <w:r w:rsidRPr="002800FB">
              <w:rPr>
                <w:rFonts w:ascii="Cambria" w:eastAsia="SimSun" w:hAnsi="Cambria"/>
                <w:szCs w:val="20"/>
              </w:rPr>
              <w:t>Title</w:t>
            </w:r>
          </w:p>
        </w:tc>
        <w:tc>
          <w:tcPr>
            <w:tcW w:w="9143" w:type="dxa"/>
          </w:tcPr>
          <w:p w:rsidR="00D2055E" w:rsidRDefault="00772B32" w:rsidP="00D2055E">
            <w:pPr>
              <w:jc w:val="both"/>
              <w:rPr>
                <w:rFonts w:ascii="Cambria" w:hAnsi="Cambria"/>
                <w:b/>
                <w:szCs w:val="20"/>
              </w:rPr>
            </w:pPr>
            <w:r w:rsidRPr="002800FB">
              <w:rPr>
                <w:rFonts w:ascii="Cambria" w:hAnsi="Cambria"/>
                <w:b/>
                <w:szCs w:val="20"/>
              </w:rPr>
              <w:t xml:space="preserve"> </w:t>
            </w:r>
          </w:p>
          <w:p w:rsidR="005600AA" w:rsidRPr="00D2055E" w:rsidRDefault="009C2B16" w:rsidP="00D2055E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Project Title</w:t>
            </w:r>
          </w:p>
        </w:tc>
      </w:tr>
      <w:tr w:rsidR="005600AA" w:rsidRPr="0089206F" w:rsidTr="005600AA">
        <w:tc>
          <w:tcPr>
            <w:tcW w:w="1725" w:type="dxa"/>
          </w:tcPr>
          <w:p w:rsidR="005600AA" w:rsidRPr="002800FB" w:rsidRDefault="005600AA" w:rsidP="002800FB">
            <w:pPr>
              <w:jc w:val="both"/>
              <w:rPr>
                <w:rFonts w:ascii="Cambria" w:eastAsia="SimSun" w:hAnsi="Cambria"/>
                <w:szCs w:val="20"/>
              </w:rPr>
            </w:pPr>
            <w:r w:rsidRPr="002800FB">
              <w:rPr>
                <w:rFonts w:ascii="Cambria" w:eastAsia="SimSun" w:hAnsi="Cambria"/>
                <w:szCs w:val="20"/>
              </w:rPr>
              <w:t>Technology</w:t>
            </w:r>
          </w:p>
          <w:p w:rsidR="00BA400A" w:rsidRPr="002800FB" w:rsidRDefault="00BA400A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BA400A" w:rsidRPr="002800FB" w:rsidRDefault="00BA400A" w:rsidP="002800FB">
            <w:pPr>
              <w:jc w:val="both"/>
              <w:rPr>
                <w:rFonts w:ascii="Cambria" w:eastAsia="SimSun" w:hAnsi="Cambria"/>
                <w:szCs w:val="20"/>
              </w:rPr>
            </w:pPr>
            <w:r w:rsidRPr="002800FB">
              <w:rPr>
                <w:rFonts w:ascii="Cambria" w:eastAsia="SimSun" w:hAnsi="Cambria"/>
                <w:szCs w:val="20"/>
              </w:rPr>
              <w:t>Responsibilities</w:t>
            </w:r>
          </w:p>
        </w:tc>
        <w:tc>
          <w:tcPr>
            <w:tcW w:w="9143" w:type="dxa"/>
          </w:tcPr>
          <w:p w:rsidR="005600AA" w:rsidRPr="002800FB" w:rsidRDefault="005600AA" w:rsidP="002800FB">
            <w:pPr>
              <w:jc w:val="both"/>
              <w:rPr>
                <w:rFonts w:ascii="Cambria" w:hAnsi="Cambria"/>
                <w:szCs w:val="20"/>
              </w:rPr>
            </w:pPr>
            <w:r w:rsidRPr="002800FB">
              <w:rPr>
                <w:rFonts w:ascii="Cambria" w:hAnsi="Cambria"/>
                <w:szCs w:val="20"/>
              </w:rPr>
              <w:t xml:space="preserve">.NET Framework </w:t>
            </w:r>
            <w:r w:rsidR="009D2822" w:rsidRPr="002800FB">
              <w:rPr>
                <w:rFonts w:ascii="Cambria" w:hAnsi="Cambria"/>
                <w:szCs w:val="20"/>
              </w:rPr>
              <w:t>4.6,</w:t>
            </w:r>
            <w:r w:rsidR="00E316F7" w:rsidRPr="002800FB">
              <w:rPr>
                <w:rFonts w:ascii="Cambria" w:hAnsi="Cambria"/>
                <w:szCs w:val="20"/>
              </w:rPr>
              <w:t xml:space="preserve"> ASP.NET Repository, </w:t>
            </w:r>
            <w:r w:rsidR="00CB0E4D" w:rsidRPr="002800FB">
              <w:rPr>
                <w:rFonts w:ascii="Cambria" w:hAnsi="Cambria"/>
                <w:szCs w:val="20"/>
              </w:rPr>
              <w:t xml:space="preserve">C#.NET, </w:t>
            </w:r>
            <w:r w:rsidRPr="002800FB">
              <w:rPr>
                <w:rFonts w:ascii="Cambria" w:hAnsi="Cambria"/>
                <w:szCs w:val="20"/>
              </w:rPr>
              <w:t xml:space="preserve">Linq, Entity Framework, Ajax, Jquery, Microsoft Visual </w:t>
            </w:r>
            <w:r w:rsidR="00772B32" w:rsidRPr="002800FB">
              <w:rPr>
                <w:rFonts w:ascii="Cambria" w:hAnsi="Cambria"/>
                <w:szCs w:val="20"/>
              </w:rPr>
              <w:t xml:space="preserve"> Stu</w:t>
            </w:r>
            <w:r w:rsidR="00E316F7" w:rsidRPr="002800FB">
              <w:rPr>
                <w:rFonts w:ascii="Cambria" w:hAnsi="Cambria"/>
                <w:szCs w:val="20"/>
              </w:rPr>
              <w:t xml:space="preserve">dio.NET 2015 </w:t>
            </w:r>
            <w:r w:rsidRPr="002800FB">
              <w:rPr>
                <w:rFonts w:ascii="Cambria" w:hAnsi="Cambria"/>
                <w:szCs w:val="20"/>
              </w:rPr>
              <w:t>And SQL Server 2008.</w:t>
            </w:r>
          </w:p>
          <w:p w:rsidR="00BA400A" w:rsidRPr="002800FB" w:rsidRDefault="00BA400A" w:rsidP="00632BD0">
            <w:pPr>
              <w:rPr>
                <w:rFonts w:ascii="Cambria" w:hAnsi="Cambria"/>
                <w:szCs w:val="20"/>
              </w:rPr>
            </w:pPr>
            <w:r w:rsidRPr="002800FB">
              <w:rPr>
                <w:rFonts w:ascii="Cambria" w:hAnsi="Cambria"/>
                <w:szCs w:val="20"/>
              </w:rPr>
              <w:t>Coding, Database Designing, Jquery Implementation.</w:t>
            </w:r>
          </w:p>
        </w:tc>
      </w:tr>
      <w:tr w:rsidR="005600AA" w:rsidRPr="0089206F" w:rsidTr="005600AA">
        <w:tc>
          <w:tcPr>
            <w:tcW w:w="1725" w:type="dxa"/>
          </w:tcPr>
          <w:p w:rsidR="005600AA" w:rsidRPr="002800FB" w:rsidRDefault="005600AA" w:rsidP="002800FB">
            <w:pPr>
              <w:jc w:val="both"/>
              <w:rPr>
                <w:rFonts w:ascii="Cambria" w:eastAsia="SimSun" w:hAnsi="Cambria"/>
                <w:szCs w:val="20"/>
              </w:rPr>
            </w:pPr>
            <w:r w:rsidRPr="002800FB">
              <w:rPr>
                <w:rFonts w:ascii="Cambria" w:eastAsia="SimSun" w:hAnsi="Cambria"/>
                <w:szCs w:val="20"/>
              </w:rPr>
              <w:t>Description</w:t>
            </w:r>
          </w:p>
          <w:p w:rsidR="00AF5271" w:rsidRPr="002800FB" w:rsidRDefault="00AF5271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AF5271" w:rsidRPr="002800FB" w:rsidRDefault="00AF5271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AF5271" w:rsidRPr="002800FB" w:rsidRDefault="00AF5271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AF5271" w:rsidRPr="002800FB" w:rsidRDefault="00AF5271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967AFF" w:rsidRPr="002800FB" w:rsidRDefault="00967AFF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967AFF" w:rsidRPr="002800FB" w:rsidRDefault="00967AFF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  <w:p w:rsidR="005600AA" w:rsidRPr="002800FB" w:rsidRDefault="005600AA" w:rsidP="002800FB">
            <w:pPr>
              <w:jc w:val="both"/>
              <w:rPr>
                <w:rFonts w:ascii="Cambria" w:eastAsia="SimSun" w:hAnsi="Cambria"/>
                <w:szCs w:val="20"/>
              </w:rPr>
            </w:pPr>
          </w:p>
        </w:tc>
        <w:tc>
          <w:tcPr>
            <w:tcW w:w="9143" w:type="dxa"/>
          </w:tcPr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lastRenderedPageBreak/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 xml:space="preserve">Sample description Sample description Sample description Sample description Sample description </w:t>
            </w:r>
            <w:r>
              <w:rPr>
                <w:rFonts w:ascii="Cambria" w:hAnsi="Cambria" w:cs="Calibri"/>
                <w:szCs w:val="20"/>
              </w:rPr>
              <w:lastRenderedPageBreak/>
              <w:t>Sample description Sample description Sample description Sample description Sample description Sample description Sample description Sample description Sample description Sample description</w:t>
            </w:r>
          </w:p>
          <w:p w:rsidR="009C2B16" w:rsidRDefault="009C2B16" w:rsidP="009C2B16">
            <w:pPr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Sample description Sample description Sample description Sample description Sample description Sample description Sample description Sample description Sample description Sample description Sample description Sample description Sample description Sample description Sample description</w:t>
            </w:r>
          </w:p>
          <w:p w:rsidR="00F23165" w:rsidRPr="002800FB" w:rsidRDefault="00F23165" w:rsidP="009C2B16">
            <w:pPr>
              <w:jc w:val="both"/>
              <w:rPr>
                <w:rFonts w:ascii="Cambria" w:hAnsi="Cambria"/>
                <w:b/>
                <w:szCs w:val="20"/>
              </w:rPr>
            </w:pPr>
          </w:p>
        </w:tc>
      </w:tr>
    </w:tbl>
    <w:p w:rsidR="0002721E" w:rsidRPr="00A9533A" w:rsidRDefault="0002721E" w:rsidP="0002721E">
      <w:pPr>
        <w:spacing w:line="276" w:lineRule="auto"/>
        <w:jc w:val="both"/>
        <w:rPr>
          <w:rFonts w:ascii="Cambria" w:eastAsia="SimSun" w:hAnsi="Cambria" w:cs="Tahoma"/>
          <w:b/>
          <w:sz w:val="18"/>
          <w:szCs w:val="18"/>
        </w:rPr>
      </w:pPr>
      <w:r w:rsidRPr="0089206F">
        <w:rPr>
          <w:rFonts w:ascii="Cambria" w:eastAsia="SimSun" w:hAnsi="Cambria" w:cs="Tahoma"/>
          <w:b/>
          <w:sz w:val="18"/>
          <w:szCs w:val="18"/>
        </w:rPr>
        <w:lastRenderedPageBreak/>
        <w:pict>
          <v:shape id="_x0000_i1028" type="#_x0000_t75" style="width:10in;height:7.5pt" o:hrpct="0" o:hralign="center" o:hr="t">
            <v:imagedata r:id="rId8" o:title="BD15155_"/>
          </v:shape>
        </w:pict>
      </w:r>
    </w:p>
    <w:p w:rsidR="0002721E" w:rsidRPr="00415E67" w:rsidRDefault="0002721E" w:rsidP="0002721E">
      <w:pPr>
        <w:spacing w:line="276" w:lineRule="auto"/>
        <w:jc w:val="both"/>
        <w:rPr>
          <w:rFonts w:ascii="Cambria" w:hAnsi="Cambri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06F">
        <w:rPr>
          <w:rFonts w:ascii="Cambria" w:hAnsi="Cambria" w:cs="Tahoma"/>
          <w:b/>
          <w:sz w:val="22"/>
          <w:szCs w:val="22"/>
        </w:rPr>
        <w:t>EDUCATIONAL</w:t>
      </w:r>
      <w:r w:rsidRPr="00415E67">
        <w:rPr>
          <w:rFonts w:ascii="Cambria" w:hAnsi="Cambri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206F">
        <w:rPr>
          <w:rFonts w:ascii="Cambria" w:hAnsi="Cambria" w:cs="Tahoma"/>
          <w:b/>
          <w:sz w:val="22"/>
          <w:szCs w:val="22"/>
        </w:rPr>
        <w:t>CREDENTIALS</w:t>
      </w: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sz w:val="10"/>
          <w:szCs w:val="12"/>
        </w:rPr>
      </w:pP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szCs w:val="20"/>
        </w:rPr>
      </w:pPr>
      <w:r w:rsidRPr="0089206F">
        <w:rPr>
          <w:rFonts w:ascii="Cambria" w:hAnsi="Cambria" w:cs="Tahoma"/>
          <w:b/>
          <w:szCs w:val="20"/>
        </w:rPr>
        <w:t>Master of Computer Application, 201</w:t>
      </w:r>
      <w:r w:rsidR="00EA0B27">
        <w:rPr>
          <w:rFonts w:ascii="Cambria" w:hAnsi="Cambria" w:cs="Tahoma"/>
          <w:b/>
          <w:szCs w:val="20"/>
        </w:rPr>
        <w:t>5-18</w:t>
      </w:r>
    </w:p>
    <w:p w:rsidR="0002721E" w:rsidRPr="0089206F" w:rsidRDefault="00EA0B27" w:rsidP="0002721E">
      <w:pPr>
        <w:spacing w:line="276" w:lineRule="auto"/>
        <w:jc w:val="both"/>
        <w:rPr>
          <w:rFonts w:ascii="Cambria" w:hAnsi="Cambria" w:cs="Tahoma"/>
          <w:b/>
          <w:color w:val="FF0000"/>
        </w:rPr>
      </w:pPr>
      <w:r>
        <w:rPr>
          <w:rFonts w:ascii="Cambria" w:hAnsi="Cambria" w:cs="Tahoma"/>
          <w:szCs w:val="20"/>
        </w:rPr>
        <w:t xml:space="preserve">Dr.D.Y.Patil Institute of Management </w:t>
      </w:r>
      <w:r w:rsidR="001F3FAE">
        <w:rPr>
          <w:rFonts w:ascii="Cambria" w:hAnsi="Cambria" w:cs="Tahoma"/>
          <w:szCs w:val="20"/>
        </w:rPr>
        <w:t>a</w:t>
      </w:r>
      <w:r>
        <w:rPr>
          <w:rFonts w:ascii="Cambria" w:hAnsi="Cambria" w:cs="Tahoma"/>
          <w:szCs w:val="20"/>
        </w:rPr>
        <w:t>nd Research Pimpri;</w:t>
      </w:r>
      <w:r w:rsidR="0002721E" w:rsidRPr="0089206F">
        <w:rPr>
          <w:rFonts w:ascii="Cambria" w:hAnsi="Cambria" w:cs="Tahoma"/>
          <w:szCs w:val="20"/>
        </w:rPr>
        <w:t xml:space="preserve"> Pune University – with 1</w:t>
      </w:r>
      <w:r w:rsidR="0002721E" w:rsidRPr="0089206F">
        <w:rPr>
          <w:rFonts w:ascii="Cambria" w:hAnsi="Cambria" w:cs="Tahoma"/>
          <w:szCs w:val="20"/>
          <w:vertAlign w:val="superscript"/>
        </w:rPr>
        <w:t>st</w:t>
      </w:r>
      <w:r w:rsidR="0002721E" w:rsidRPr="0089206F">
        <w:rPr>
          <w:rFonts w:ascii="Cambria" w:hAnsi="Cambria" w:cs="Tahoma"/>
          <w:szCs w:val="20"/>
        </w:rPr>
        <w:t xml:space="preserve"> Class</w:t>
      </w: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sz w:val="6"/>
          <w:szCs w:val="8"/>
        </w:rPr>
      </w:pP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b/>
        </w:rPr>
      </w:pPr>
      <w:r w:rsidRPr="0089206F">
        <w:rPr>
          <w:rFonts w:ascii="Cambria" w:hAnsi="Cambria" w:cs="Tahoma"/>
          <w:b/>
          <w:szCs w:val="20"/>
        </w:rPr>
        <w:t>Bachelor of Computer Application</w:t>
      </w:r>
      <w:r w:rsidR="00EA0B27">
        <w:rPr>
          <w:rFonts w:ascii="Cambria" w:hAnsi="Cambria" w:cs="Tahoma"/>
          <w:b/>
        </w:rPr>
        <w:t>, 2012-15</w:t>
      </w:r>
      <w:r w:rsidRPr="0089206F">
        <w:rPr>
          <w:rFonts w:ascii="Cambria" w:hAnsi="Cambria" w:cs="Tahoma"/>
          <w:b/>
        </w:rPr>
        <w:t xml:space="preserve"> </w:t>
      </w:r>
    </w:p>
    <w:p w:rsidR="0002721E" w:rsidRPr="0089206F" w:rsidRDefault="00EA0B27" w:rsidP="0002721E">
      <w:pPr>
        <w:spacing w:line="276" w:lineRule="auto"/>
        <w:jc w:val="both"/>
        <w:rPr>
          <w:rFonts w:ascii="Cambria" w:hAnsi="Cambria" w:cs="Tahoma"/>
          <w:sz w:val="6"/>
          <w:szCs w:val="8"/>
        </w:rPr>
      </w:pPr>
      <w:r>
        <w:rPr>
          <w:rFonts w:ascii="Cambria" w:hAnsi="Cambria" w:cs="Tahoma"/>
          <w:szCs w:val="20"/>
        </w:rPr>
        <w:t>Dr.D.Y.Patil College of Arts Commerce And Science Pimpri</w:t>
      </w:r>
      <w:r w:rsidR="0002721E" w:rsidRPr="0089206F">
        <w:rPr>
          <w:rFonts w:ascii="Cambria" w:hAnsi="Cambria" w:cs="Tahoma"/>
          <w:szCs w:val="20"/>
        </w:rPr>
        <w:t xml:space="preserve">; </w:t>
      </w:r>
      <w:r w:rsidRPr="0089206F">
        <w:rPr>
          <w:rFonts w:ascii="Cambria" w:hAnsi="Cambria" w:cs="Tahoma"/>
          <w:szCs w:val="20"/>
        </w:rPr>
        <w:t>Pune University – with 1</w:t>
      </w:r>
      <w:r w:rsidRPr="0089206F">
        <w:rPr>
          <w:rFonts w:ascii="Cambria" w:hAnsi="Cambria" w:cs="Tahoma"/>
          <w:szCs w:val="20"/>
          <w:vertAlign w:val="superscript"/>
        </w:rPr>
        <w:t>st</w:t>
      </w:r>
      <w:r w:rsidRPr="0089206F">
        <w:rPr>
          <w:rFonts w:ascii="Cambria" w:hAnsi="Cambria" w:cs="Tahoma"/>
          <w:szCs w:val="20"/>
        </w:rPr>
        <w:t xml:space="preserve"> Class</w:t>
      </w: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b/>
        </w:rPr>
      </w:pPr>
      <w:r w:rsidRPr="0089206F">
        <w:rPr>
          <w:rFonts w:ascii="Cambria" w:hAnsi="Cambria" w:cs="Tahoma"/>
          <w:b/>
        </w:rPr>
        <w:t xml:space="preserve">HSC, </w:t>
      </w:r>
      <w:r w:rsidR="00EA0B27">
        <w:rPr>
          <w:rFonts w:ascii="Cambria" w:hAnsi="Cambria" w:cs="Tahoma"/>
          <w:b/>
        </w:rPr>
        <w:t>2011</w:t>
      </w:r>
    </w:p>
    <w:p w:rsidR="0002721E" w:rsidRPr="0089206F" w:rsidRDefault="00EA0B27" w:rsidP="0002721E">
      <w:pPr>
        <w:spacing w:line="276" w:lineRule="auto"/>
        <w:jc w:val="both"/>
        <w:rPr>
          <w:rFonts w:ascii="Cambria" w:hAnsi="Cambria" w:cs="Tahoma"/>
          <w:b/>
          <w:color w:val="FF0000"/>
        </w:rPr>
      </w:pPr>
      <w:r>
        <w:rPr>
          <w:rFonts w:ascii="Cambria" w:hAnsi="Cambria" w:cs="Tahoma"/>
        </w:rPr>
        <w:t>Bhairavnath Junior College Bhosari</w:t>
      </w:r>
      <w:r w:rsidR="0002721E" w:rsidRPr="0089206F">
        <w:rPr>
          <w:rFonts w:ascii="Cambria" w:hAnsi="Cambria" w:cs="Tahoma"/>
        </w:rPr>
        <w:t xml:space="preserve">; </w:t>
      </w:r>
      <w:r>
        <w:rPr>
          <w:rFonts w:ascii="Cambria" w:hAnsi="Cambria" w:cs="Tahoma"/>
          <w:szCs w:val="20"/>
        </w:rPr>
        <w:t>Maharashtra</w:t>
      </w:r>
      <w:r w:rsidR="0002721E" w:rsidRPr="0089206F">
        <w:rPr>
          <w:rFonts w:ascii="Cambria" w:hAnsi="Cambria" w:cs="Tahoma"/>
          <w:szCs w:val="20"/>
        </w:rPr>
        <w:t xml:space="preserve"> Board - </w:t>
      </w:r>
      <w:r w:rsidR="0002721E" w:rsidRPr="0089206F">
        <w:rPr>
          <w:rFonts w:ascii="Cambria" w:hAnsi="Cambria"/>
          <w:szCs w:val="20"/>
        </w:rPr>
        <w:t>2</w:t>
      </w:r>
      <w:r w:rsidR="0002721E" w:rsidRPr="0089206F">
        <w:rPr>
          <w:rFonts w:ascii="Cambria" w:hAnsi="Cambria"/>
          <w:szCs w:val="20"/>
          <w:vertAlign w:val="superscript"/>
        </w:rPr>
        <w:t>nd</w:t>
      </w:r>
      <w:r w:rsidR="0002721E" w:rsidRPr="0089206F">
        <w:rPr>
          <w:rFonts w:ascii="Cambria" w:hAnsi="Cambria"/>
          <w:szCs w:val="20"/>
        </w:rPr>
        <w:t xml:space="preserve"> Class</w:t>
      </w:r>
      <w:r w:rsidR="0002721E" w:rsidRPr="0089206F">
        <w:rPr>
          <w:rFonts w:ascii="Cambria" w:hAnsi="Cambria" w:cs="Tahoma"/>
          <w:szCs w:val="20"/>
        </w:rPr>
        <w:t xml:space="preserve"> </w:t>
      </w: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sz w:val="6"/>
          <w:szCs w:val="8"/>
        </w:rPr>
      </w:pPr>
    </w:p>
    <w:p w:rsidR="0002721E" w:rsidRPr="0089206F" w:rsidRDefault="00EA0B27" w:rsidP="0002721E">
      <w:pPr>
        <w:spacing w:line="276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SSC, 2009</w:t>
      </w:r>
      <w:r w:rsidR="0002721E" w:rsidRPr="0089206F">
        <w:rPr>
          <w:rFonts w:ascii="Cambria" w:hAnsi="Cambria" w:cs="Tahoma"/>
          <w:b/>
        </w:rPr>
        <w:t xml:space="preserve"> </w:t>
      </w:r>
    </w:p>
    <w:p w:rsidR="0002721E" w:rsidRPr="0089206F" w:rsidRDefault="003D5ADB" w:rsidP="0002721E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Bhairavnath High School Bhosari</w:t>
      </w:r>
      <w:r w:rsidR="0002721E" w:rsidRPr="0089206F">
        <w:rPr>
          <w:rFonts w:ascii="Cambria" w:hAnsi="Cambria" w:cs="Tahoma"/>
        </w:rPr>
        <w:t xml:space="preserve">; </w:t>
      </w:r>
      <w:r w:rsidR="00EA0B27">
        <w:rPr>
          <w:rFonts w:ascii="Cambria" w:hAnsi="Cambria" w:cs="Tahoma"/>
          <w:szCs w:val="20"/>
        </w:rPr>
        <w:t>Maharashtra</w:t>
      </w:r>
      <w:r w:rsidR="00EA0B27" w:rsidRPr="0089206F">
        <w:rPr>
          <w:rFonts w:ascii="Cambria" w:hAnsi="Cambria" w:cs="Tahoma"/>
          <w:szCs w:val="20"/>
        </w:rPr>
        <w:t xml:space="preserve"> Board </w:t>
      </w:r>
      <w:r w:rsidR="0002721E" w:rsidRPr="0089206F">
        <w:rPr>
          <w:rFonts w:ascii="Cambria" w:hAnsi="Cambria" w:cs="Tahoma"/>
          <w:b/>
          <w:szCs w:val="20"/>
        </w:rPr>
        <w:t xml:space="preserve">– </w:t>
      </w:r>
      <w:r w:rsidR="00EA0B27">
        <w:rPr>
          <w:rFonts w:ascii="Cambria" w:hAnsi="Cambria"/>
          <w:szCs w:val="20"/>
        </w:rPr>
        <w:t>1</w:t>
      </w:r>
      <w:r w:rsidR="00EA0B27">
        <w:rPr>
          <w:rFonts w:ascii="Cambria" w:hAnsi="Cambria"/>
          <w:szCs w:val="20"/>
          <w:vertAlign w:val="superscript"/>
        </w:rPr>
        <w:t>st</w:t>
      </w:r>
      <w:r w:rsidR="0002721E" w:rsidRPr="0089206F">
        <w:rPr>
          <w:rFonts w:ascii="Cambria" w:hAnsi="Cambria"/>
          <w:szCs w:val="20"/>
        </w:rPr>
        <w:t xml:space="preserve"> Class</w:t>
      </w:r>
    </w:p>
    <w:p w:rsidR="0002721E" w:rsidRPr="0089206F" w:rsidRDefault="0002721E" w:rsidP="0002721E">
      <w:pPr>
        <w:spacing w:line="276" w:lineRule="auto"/>
        <w:jc w:val="both"/>
        <w:rPr>
          <w:rFonts w:ascii="Cambria" w:hAnsi="Cambria" w:cs="Tahoma"/>
          <w:sz w:val="6"/>
          <w:szCs w:val="8"/>
        </w:rPr>
      </w:pPr>
    </w:p>
    <w:p w:rsidR="0002721E" w:rsidRPr="00975AC8" w:rsidRDefault="0002721E" w:rsidP="0002721E">
      <w:pPr>
        <w:spacing w:line="276" w:lineRule="auto"/>
        <w:jc w:val="both"/>
        <w:rPr>
          <w:rFonts w:ascii="Cambria" w:eastAsia="SimSun" w:hAnsi="Cambria" w:cs="Tahoma"/>
          <w:b/>
          <w:szCs w:val="20"/>
        </w:rPr>
      </w:pPr>
      <w:r w:rsidRPr="0089206F">
        <w:rPr>
          <w:rFonts w:ascii="Cambria" w:eastAsia="SimSun" w:hAnsi="Cambria" w:cs="Tahoma"/>
          <w:b/>
          <w:sz w:val="18"/>
          <w:szCs w:val="18"/>
        </w:rPr>
        <w:pict>
          <v:shape id="_x0000_i1029" type="#_x0000_t75" style="width:10in;height:7.5pt" o:hrpct="0" o:hralign="center" o:hr="t">
            <v:imagedata r:id="rId8" o:title="BD15155_"/>
          </v:shape>
        </w:pict>
      </w:r>
    </w:p>
    <w:p w:rsidR="009C2B16" w:rsidRDefault="0002721E" w:rsidP="0002721E">
      <w:pPr>
        <w:spacing w:line="276" w:lineRule="auto"/>
        <w:jc w:val="both"/>
        <w:rPr>
          <w:rFonts w:ascii="Cambria" w:eastAsia="SimSun" w:hAnsi="Cambria" w:cs="Tahoma"/>
          <w:szCs w:val="20"/>
        </w:rPr>
      </w:pPr>
      <w:r w:rsidRPr="0089206F">
        <w:rPr>
          <w:rFonts w:ascii="Cambria" w:hAnsi="Cambria" w:cs="Tahoma"/>
          <w:b/>
          <w:bCs/>
          <w:iCs/>
          <w:szCs w:val="20"/>
        </w:rPr>
        <w:t>Date of Birth:</w:t>
      </w:r>
      <w:r w:rsidRPr="0089206F">
        <w:rPr>
          <w:rFonts w:ascii="Cambria" w:eastAsia="SimSun" w:hAnsi="Cambria" w:cs="Tahoma"/>
          <w:szCs w:val="20"/>
        </w:rPr>
        <w:t xml:space="preserve"> </w:t>
      </w:r>
    </w:p>
    <w:p w:rsidR="0002721E" w:rsidRPr="003D5ADB" w:rsidRDefault="0002721E" w:rsidP="0002721E">
      <w:pPr>
        <w:spacing w:line="276" w:lineRule="auto"/>
        <w:jc w:val="both"/>
        <w:rPr>
          <w:rFonts w:ascii="Cambria" w:hAnsi="Cambria" w:cs="Tahoma"/>
          <w:b/>
          <w:bCs/>
          <w:iCs/>
          <w:szCs w:val="20"/>
        </w:rPr>
      </w:pPr>
      <w:r w:rsidRPr="0089206F">
        <w:rPr>
          <w:rFonts w:ascii="Cambria" w:hAnsi="Cambria" w:cs="Tahoma"/>
          <w:b/>
          <w:bCs/>
          <w:iCs/>
          <w:szCs w:val="20"/>
        </w:rPr>
        <w:t>Languages Known:</w:t>
      </w:r>
      <w:r w:rsidRPr="0089206F">
        <w:rPr>
          <w:rFonts w:ascii="Cambria" w:eastAsia="SimSun" w:hAnsi="Cambria" w:cs="Tahoma"/>
          <w:szCs w:val="20"/>
        </w:rPr>
        <w:t xml:space="preserve"> </w:t>
      </w:r>
      <w:r w:rsidR="003D5ADB">
        <w:rPr>
          <w:rFonts w:ascii="Cambria" w:eastAsia="SimSun" w:hAnsi="Cambria" w:cs="Tahoma"/>
          <w:szCs w:val="20"/>
        </w:rPr>
        <w:t>Marathi, Hindi and English</w:t>
      </w:r>
      <w:r w:rsidRPr="0089206F">
        <w:rPr>
          <w:rFonts w:ascii="Cambria" w:eastAsia="SimSun" w:hAnsi="Cambria" w:cs="Tahoma"/>
          <w:szCs w:val="20"/>
        </w:rPr>
        <w:t xml:space="preserve">. </w:t>
      </w:r>
    </w:p>
    <w:p w:rsidR="00843B65" w:rsidRDefault="0002721E" w:rsidP="0002721E">
      <w:pPr>
        <w:spacing w:line="276" w:lineRule="auto"/>
        <w:jc w:val="both"/>
        <w:rPr>
          <w:rFonts w:ascii="Cambria" w:eastAsia="SimSun" w:hAnsi="Cambria" w:cs="Tahoma"/>
          <w:szCs w:val="20"/>
        </w:rPr>
      </w:pPr>
      <w:r w:rsidRPr="0089206F">
        <w:rPr>
          <w:rFonts w:ascii="Cambria" w:hAnsi="Cambria" w:cs="Tahoma"/>
          <w:b/>
          <w:szCs w:val="20"/>
        </w:rPr>
        <w:t>Address:</w:t>
      </w:r>
    </w:p>
    <w:sectPr w:rsidR="00843B65" w:rsidSect="004C3EE4">
      <w:type w:val="continuous"/>
      <w:pgSz w:w="12240" w:h="15840" w:code="1"/>
      <w:pgMar w:top="794" w:right="794" w:bottom="794" w:left="7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F6E" w:rsidRDefault="00DA3F6E">
      <w:r>
        <w:separator/>
      </w:r>
    </w:p>
  </w:endnote>
  <w:endnote w:type="continuationSeparator" w:id="0">
    <w:p w:rsidR="00DA3F6E" w:rsidRDefault="00D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F6E" w:rsidRDefault="00DA3F6E">
      <w:r>
        <w:separator/>
      </w:r>
    </w:p>
  </w:footnote>
  <w:footnote w:type="continuationSeparator" w:id="0">
    <w:p w:rsidR="00DA3F6E" w:rsidRDefault="00DA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61_"/>
      </v:shape>
    </w:pict>
  </w:numPicBullet>
  <w:numPicBullet w:numPicBulletId="1">
    <w:pict>
      <v:shape id="_x0000_i1026" type="#_x0000_t75" style="width:9pt;height:9pt" o:bullet="t">
        <v:imagedata r:id="rId2" o:title="BD14870_"/>
      </v:shape>
    </w:pict>
  </w:numPicBullet>
  <w:abstractNum w:abstractNumId="0" w15:restartNumberingAfterBreak="0">
    <w:nsid w:val="FFFFFF89"/>
    <w:multiLevelType w:val="singleLevel"/>
    <w:tmpl w:val="643E3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427"/>
        </w:tabs>
        <w:ind w:left="427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867"/>
        </w:tabs>
        <w:ind w:left="1867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587"/>
        </w:tabs>
        <w:ind w:left="2587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947"/>
        </w:tabs>
        <w:ind w:left="2947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307"/>
        </w:tabs>
        <w:ind w:left="330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D7721F"/>
    <w:multiLevelType w:val="hybridMultilevel"/>
    <w:tmpl w:val="B82A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37928"/>
    <w:multiLevelType w:val="hybridMultilevel"/>
    <w:tmpl w:val="9C4CA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D3F04"/>
    <w:multiLevelType w:val="hybridMultilevel"/>
    <w:tmpl w:val="AF782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C2FC4"/>
    <w:multiLevelType w:val="hybridMultilevel"/>
    <w:tmpl w:val="57AE2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88"/>
    <w:multiLevelType w:val="multilevel"/>
    <w:tmpl w:val="0A14608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1324B7F"/>
    <w:multiLevelType w:val="hybridMultilevel"/>
    <w:tmpl w:val="5316FE68"/>
    <w:lvl w:ilvl="0" w:tplc="AAA61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F6914"/>
    <w:multiLevelType w:val="hybridMultilevel"/>
    <w:tmpl w:val="C6F68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90691"/>
    <w:multiLevelType w:val="hybridMultilevel"/>
    <w:tmpl w:val="4B8C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F4094"/>
    <w:multiLevelType w:val="multilevel"/>
    <w:tmpl w:val="5F68A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BB05D2E"/>
    <w:multiLevelType w:val="multilevel"/>
    <w:tmpl w:val="1BB05D2E"/>
    <w:lvl w:ilvl="0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1BD31A40"/>
    <w:multiLevelType w:val="hybridMultilevel"/>
    <w:tmpl w:val="A912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90EB6"/>
    <w:multiLevelType w:val="hybridMultilevel"/>
    <w:tmpl w:val="5576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00648"/>
    <w:multiLevelType w:val="hybridMultilevel"/>
    <w:tmpl w:val="2AAA04D6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28904B8E"/>
    <w:multiLevelType w:val="multilevel"/>
    <w:tmpl w:val="A75E3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B4E0D7B"/>
    <w:multiLevelType w:val="hybridMultilevel"/>
    <w:tmpl w:val="658AB8A8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8E8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F6101"/>
    <w:multiLevelType w:val="multilevel"/>
    <w:tmpl w:val="0409001D"/>
    <w:styleLink w:val="Style1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B83029"/>
    <w:multiLevelType w:val="hybridMultilevel"/>
    <w:tmpl w:val="5C048D04"/>
    <w:lvl w:ilvl="0" w:tplc="4A64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B7BAC"/>
    <w:multiLevelType w:val="multilevel"/>
    <w:tmpl w:val="96108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02F2CC6"/>
    <w:multiLevelType w:val="hybridMultilevel"/>
    <w:tmpl w:val="EAD0CA2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 w15:restartNumberingAfterBreak="0">
    <w:nsid w:val="35914178"/>
    <w:multiLevelType w:val="hybridMultilevel"/>
    <w:tmpl w:val="A21C9E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F231F6"/>
    <w:multiLevelType w:val="hybridMultilevel"/>
    <w:tmpl w:val="ABFC87D0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3A0D39C0"/>
    <w:multiLevelType w:val="multilevel"/>
    <w:tmpl w:val="91F60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3E4945EF"/>
    <w:multiLevelType w:val="hybridMultilevel"/>
    <w:tmpl w:val="2A86A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07AC5"/>
    <w:multiLevelType w:val="hybridMultilevel"/>
    <w:tmpl w:val="55CE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B0D4D"/>
    <w:multiLevelType w:val="multilevel"/>
    <w:tmpl w:val="D8A25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487287A"/>
    <w:multiLevelType w:val="hybridMultilevel"/>
    <w:tmpl w:val="5866CA8A"/>
    <w:lvl w:ilvl="0" w:tplc="B5A8A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037B4"/>
    <w:multiLevelType w:val="hybridMultilevel"/>
    <w:tmpl w:val="893AE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9F23C8"/>
    <w:multiLevelType w:val="hybridMultilevel"/>
    <w:tmpl w:val="017A1936"/>
    <w:lvl w:ilvl="0" w:tplc="6C568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34E93"/>
    <w:multiLevelType w:val="hybridMultilevel"/>
    <w:tmpl w:val="594E93BA"/>
    <w:lvl w:ilvl="0" w:tplc="B6AC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9258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58C2146"/>
    <w:multiLevelType w:val="hybridMultilevel"/>
    <w:tmpl w:val="4BFA1484"/>
    <w:lvl w:ilvl="0" w:tplc="8C46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616ED"/>
    <w:multiLevelType w:val="hybridMultilevel"/>
    <w:tmpl w:val="8DB8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87756B"/>
    <w:multiLevelType w:val="multilevel"/>
    <w:tmpl w:val="C860C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E076D1F"/>
    <w:multiLevelType w:val="hybridMultilevel"/>
    <w:tmpl w:val="98C8A986"/>
    <w:lvl w:ilvl="0" w:tplc="2DCA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7459"/>
    <w:multiLevelType w:val="hybridMultilevel"/>
    <w:tmpl w:val="9648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C5073"/>
    <w:multiLevelType w:val="hybridMultilevel"/>
    <w:tmpl w:val="1F94E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6B62B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4" w15:restartNumberingAfterBreak="0">
    <w:nsid w:val="68E20512"/>
    <w:multiLevelType w:val="hybridMultilevel"/>
    <w:tmpl w:val="09D4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B66F7B"/>
    <w:multiLevelType w:val="hybridMultilevel"/>
    <w:tmpl w:val="2F4E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017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71B1F23"/>
    <w:multiLevelType w:val="hybridMultilevel"/>
    <w:tmpl w:val="8A5EC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6851">
    <w:abstractNumId w:val="35"/>
  </w:num>
  <w:num w:numId="2" w16cid:durableId="672680708">
    <w:abstractNumId w:val="0"/>
  </w:num>
  <w:num w:numId="3" w16cid:durableId="793525337">
    <w:abstractNumId w:val="43"/>
  </w:num>
  <w:num w:numId="4" w16cid:durableId="1838689245">
    <w:abstractNumId w:val="20"/>
  </w:num>
  <w:num w:numId="5" w16cid:durableId="182323629">
    <w:abstractNumId w:val="21"/>
  </w:num>
  <w:num w:numId="6" w16cid:durableId="1630209739">
    <w:abstractNumId w:val="10"/>
  </w:num>
  <w:num w:numId="7" w16cid:durableId="997267305">
    <w:abstractNumId w:val="15"/>
  </w:num>
  <w:num w:numId="8" w16cid:durableId="1216090406">
    <w:abstractNumId w:val="16"/>
  </w:num>
  <w:num w:numId="9" w16cid:durableId="229535316">
    <w:abstractNumId w:val="17"/>
  </w:num>
  <w:num w:numId="10" w16cid:durableId="1705473036">
    <w:abstractNumId w:val="46"/>
  </w:num>
  <w:num w:numId="11" w16cid:durableId="1249457508">
    <w:abstractNumId w:val="37"/>
  </w:num>
  <w:num w:numId="12" w16cid:durableId="1973712467">
    <w:abstractNumId w:val="9"/>
  </w:num>
  <w:num w:numId="13" w16cid:durableId="342323024">
    <w:abstractNumId w:val="13"/>
  </w:num>
  <w:num w:numId="14" w16cid:durableId="359552595">
    <w:abstractNumId w:val="28"/>
  </w:num>
  <w:num w:numId="15" w16cid:durableId="2139834866">
    <w:abstractNumId w:val="24"/>
  </w:num>
  <w:num w:numId="16" w16cid:durableId="446392204">
    <w:abstractNumId w:val="32"/>
  </w:num>
  <w:num w:numId="17" w16cid:durableId="782462313">
    <w:abstractNumId w:val="41"/>
  </w:num>
  <w:num w:numId="18" w16cid:durableId="372310958">
    <w:abstractNumId w:val="44"/>
  </w:num>
  <w:num w:numId="19" w16cid:durableId="1650788318">
    <w:abstractNumId w:val="25"/>
  </w:num>
  <w:num w:numId="20" w16cid:durableId="189344895">
    <w:abstractNumId w:val="45"/>
  </w:num>
  <w:num w:numId="21" w16cid:durableId="818309358">
    <w:abstractNumId w:val="6"/>
  </w:num>
  <w:num w:numId="22" w16cid:durableId="1069494927">
    <w:abstractNumId w:val="29"/>
  </w:num>
  <w:num w:numId="23" w16cid:durableId="1169557456">
    <w:abstractNumId w:val="12"/>
  </w:num>
  <w:num w:numId="24" w16cid:durableId="2010475946">
    <w:abstractNumId w:val="7"/>
  </w:num>
  <w:num w:numId="25" w16cid:durableId="1482503127">
    <w:abstractNumId w:val="39"/>
  </w:num>
  <w:num w:numId="26" w16cid:durableId="1940720743">
    <w:abstractNumId w:val="11"/>
  </w:num>
  <w:num w:numId="27" w16cid:durableId="1907841533">
    <w:abstractNumId w:val="40"/>
  </w:num>
  <w:num w:numId="28" w16cid:durableId="228855200">
    <w:abstractNumId w:val="31"/>
  </w:num>
  <w:num w:numId="29" w16cid:durableId="1623878735">
    <w:abstractNumId w:val="33"/>
  </w:num>
  <w:num w:numId="30" w16cid:durableId="1746416812">
    <w:abstractNumId w:val="34"/>
  </w:num>
  <w:num w:numId="31" w16cid:durableId="1544293876">
    <w:abstractNumId w:val="36"/>
  </w:num>
  <w:num w:numId="32" w16cid:durableId="1813475641">
    <w:abstractNumId w:val="22"/>
  </w:num>
  <w:num w:numId="33" w16cid:durableId="1920601513">
    <w:abstractNumId w:val="42"/>
  </w:num>
  <w:num w:numId="34" w16cid:durableId="1167014332">
    <w:abstractNumId w:val="38"/>
  </w:num>
  <w:num w:numId="35" w16cid:durableId="573977825">
    <w:abstractNumId w:val="23"/>
  </w:num>
  <w:num w:numId="36" w16cid:durableId="1550534038">
    <w:abstractNumId w:val="14"/>
  </w:num>
  <w:num w:numId="37" w16cid:durableId="1087774683">
    <w:abstractNumId w:val="27"/>
  </w:num>
  <w:num w:numId="38" w16cid:durableId="1050346917">
    <w:abstractNumId w:val="19"/>
  </w:num>
  <w:num w:numId="39" w16cid:durableId="711032545">
    <w:abstractNumId w:val="30"/>
  </w:num>
  <w:num w:numId="40" w16cid:durableId="1357847393">
    <w:abstractNumId w:val="18"/>
  </w:num>
  <w:num w:numId="41" w16cid:durableId="86074393">
    <w:abstractNumId w:val="8"/>
  </w:num>
  <w:num w:numId="42" w16cid:durableId="1317495111">
    <w:abstractNumId w:val="26"/>
  </w:num>
  <w:num w:numId="43" w16cid:durableId="841431481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1D"/>
    <w:rsid w:val="000001DC"/>
    <w:rsid w:val="00000391"/>
    <w:rsid w:val="00001315"/>
    <w:rsid w:val="00001E95"/>
    <w:rsid w:val="000023CD"/>
    <w:rsid w:val="00002826"/>
    <w:rsid w:val="000029DA"/>
    <w:rsid w:val="00002AD0"/>
    <w:rsid w:val="0000315D"/>
    <w:rsid w:val="000047A3"/>
    <w:rsid w:val="00006224"/>
    <w:rsid w:val="00007546"/>
    <w:rsid w:val="00007642"/>
    <w:rsid w:val="00010780"/>
    <w:rsid w:val="00011026"/>
    <w:rsid w:val="00012778"/>
    <w:rsid w:val="0001326D"/>
    <w:rsid w:val="00013696"/>
    <w:rsid w:val="000145C3"/>
    <w:rsid w:val="00014F52"/>
    <w:rsid w:val="0001576C"/>
    <w:rsid w:val="00015AE7"/>
    <w:rsid w:val="00015C1E"/>
    <w:rsid w:val="000163BD"/>
    <w:rsid w:val="000166B8"/>
    <w:rsid w:val="00016A78"/>
    <w:rsid w:val="00017220"/>
    <w:rsid w:val="00017FA5"/>
    <w:rsid w:val="00022E30"/>
    <w:rsid w:val="00022EF2"/>
    <w:rsid w:val="00024064"/>
    <w:rsid w:val="00024D2B"/>
    <w:rsid w:val="0002504D"/>
    <w:rsid w:val="00026359"/>
    <w:rsid w:val="00026362"/>
    <w:rsid w:val="00026E1A"/>
    <w:rsid w:val="0002721E"/>
    <w:rsid w:val="000277A2"/>
    <w:rsid w:val="00030489"/>
    <w:rsid w:val="000307C6"/>
    <w:rsid w:val="00030E8A"/>
    <w:rsid w:val="000311C3"/>
    <w:rsid w:val="000319C2"/>
    <w:rsid w:val="000335E7"/>
    <w:rsid w:val="00034046"/>
    <w:rsid w:val="00035B53"/>
    <w:rsid w:val="00035BA0"/>
    <w:rsid w:val="000360AD"/>
    <w:rsid w:val="00037A2B"/>
    <w:rsid w:val="00037A70"/>
    <w:rsid w:val="00037CC6"/>
    <w:rsid w:val="00040487"/>
    <w:rsid w:val="00040CBE"/>
    <w:rsid w:val="00041455"/>
    <w:rsid w:val="00042205"/>
    <w:rsid w:val="0004229E"/>
    <w:rsid w:val="00042881"/>
    <w:rsid w:val="000428D7"/>
    <w:rsid w:val="00042F4C"/>
    <w:rsid w:val="00044A82"/>
    <w:rsid w:val="00045B51"/>
    <w:rsid w:val="0004617E"/>
    <w:rsid w:val="000467AA"/>
    <w:rsid w:val="00047AF6"/>
    <w:rsid w:val="000500CD"/>
    <w:rsid w:val="00050846"/>
    <w:rsid w:val="00050D79"/>
    <w:rsid w:val="00051CC3"/>
    <w:rsid w:val="00051F24"/>
    <w:rsid w:val="00052B6D"/>
    <w:rsid w:val="0005307A"/>
    <w:rsid w:val="0005368F"/>
    <w:rsid w:val="00054103"/>
    <w:rsid w:val="000541B8"/>
    <w:rsid w:val="00054503"/>
    <w:rsid w:val="00054942"/>
    <w:rsid w:val="00055FB4"/>
    <w:rsid w:val="000574BF"/>
    <w:rsid w:val="000574F3"/>
    <w:rsid w:val="00060D78"/>
    <w:rsid w:val="0006167B"/>
    <w:rsid w:val="0006199A"/>
    <w:rsid w:val="000628AA"/>
    <w:rsid w:val="000629B2"/>
    <w:rsid w:val="00064025"/>
    <w:rsid w:val="000642B8"/>
    <w:rsid w:val="00067A2B"/>
    <w:rsid w:val="00067C4E"/>
    <w:rsid w:val="00067F04"/>
    <w:rsid w:val="000704FF"/>
    <w:rsid w:val="00071422"/>
    <w:rsid w:val="00071F18"/>
    <w:rsid w:val="000724F3"/>
    <w:rsid w:val="000744E7"/>
    <w:rsid w:val="00074C52"/>
    <w:rsid w:val="00075FB5"/>
    <w:rsid w:val="000764CC"/>
    <w:rsid w:val="00080E92"/>
    <w:rsid w:val="000813AF"/>
    <w:rsid w:val="000828FC"/>
    <w:rsid w:val="00083EB8"/>
    <w:rsid w:val="000840B9"/>
    <w:rsid w:val="00084CEB"/>
    <w:rsid w:val="00085293"/>
    <w:rsid w:val="00085D4D"/>
    <w:rsid w:val="000870EA"/>
    <w:rsid w:val="000874E1"/>
    <w:rsid w:val="00087EB8"/>
    <w:rsid w:val="00090E32"/>
    <w:rsid w:val="00092409"/>
    <w:rsid w:val="00092C3A"/>
    <w:rsid w:val="00092E70"/>
    <w:rsid w:val="00093A1C"/>
    <w:rsid w:val="00094A2D"/>
    <w:rsid w:val="000954AD"/>
    <w:rsid w:val="00095E0B"/>
    <w:rsid w:val="000960DA"/>
    <w:rsid w:val="00096F54"/>
    <w:rsid w:val="000970AC"/>
    <w:rsid w:val="000A0604"/>
    <w:rsid w:val="000A092A"/>
    <w:rsid w:val="000A200D"/>
    <w:rsid w:val="000A2D96"/>
    <w:rsid w:val="000A34E4"/>
    <w:rsid w:val="000A5AB2"/>
    <w:rsid w:val="000A680F"/>
    <w:rsid w:val="000A7348"/>
    <w:rsid w:val="000A74A6"/>
    <w:rsid w:val="000B0837"/>
    <w:rsid w:val="000B1086"/>
    <w:rsid w:val="000B1152"/>
    <w:rsid w:val="000B12B8"/>
    <w:rsid w:val="000B2D0A"/>
    <w:rsid w:val="000B352F"/>
    <w:rsid w:val="000B3DB3"/>
    <w:rsid w:val="000B4AD2"/>
    <w:rsid w:val="000B5893"/>
    <w:rsid w:val="000B6546"/>
    <w:rsid w:val="000B6D5F"/>
    <w:rsid w:val="000B78B6"/>
    <w:rsid w:val="000B7A1C"/>
    <w:rsid w:val="000B7C18"/>
    <w:rsid w:val="000C060A"/>
    <w:rsid w:val="000C203F"/>
    <w:rsid w:val="000C2378"/>
    <w:rsid w:val="000C27A9"/>
    <w:rsid w:val="000C2809"/>
    <w:rsid w:val="000C421A"/>
    <w:rsid w:val="000C44EE"/>
    <w:rsid w:val="000C5316"/>
    <w:rsid w:val="000C6B6E"/>
    <w:rsid w:val="000C6E32"/>
    <w:rsid w:val="000D0999"/>
    <w:rsid w:val="000D1351"/>
    <w:rsid w:val="000D1711"/>
    <w:rsid w:val="000D1ED8"/>
    <w:rsid w:val="000D25D0"/>
    <w:rsid w:val="000D33F3"/>
    <w:rsid w:val="000D38D2"/>
    <w:rsid w:val="000D47C1"/>
    <w:rsid w:val="000D5799"/>
    <w:rsid w:val="000D6E50"/>
    <w:rsid w:val="000D7E83"/>
    <w:rsid w:val="000E150A"/>
    <w:rsid w:val="000E1B4A"/>
    <w:rsid w:val="000E240B"/>
    <w:rsid w:val="000E28CF"/>
    <w:rsid w:val="000E32CB"/>
    <w:rsid w:val="000E3335"/>
    <w:rsid w:val="000E4181"/>
    <w:rsid w:val="000E4F12"/>
    <w:rsid w:val="000E6144"/>
    <w:rsid w:val="000E6EE9"/>
    <w:rsid w:val="000E7353"/>
    <w:rsid w:val="000E7A31"/>
    <w:rsid w:val="000E7CF4"/>
    <w:rsid w:val="000F08FF"/>
    <w:rsid w:val="000F23B9"/>
    <w:rsid w:val="000F4961"/>
    <w:rsid w:val="000F4AE6"/>
    <w:rsid w:val="000F567F"/>
    <w:rsid w:val="000F56F7"/>
    <w:rsid w:val="000F5858"/>
    <w:rsid w:val="000F6931"/>
    <w:rsid w:val="000F709D"/>
    <w:rsid w:val="000F76B4"/>
    <w:rsid w:val="000F7728"/>
    <w:rsid w:val="00100DBB"/>
    <w:rsid w:val="001027D3"/>
    <w:rsid w:val="00103CEA"/>
    <w:rsid w:val="001042B2"/>
    <w:rsid w:val="00104C76"/>
    <w:rsid w:val="00105A58"/>
    <w:rsid w:val="00105BF5"/>
    <w:rsid w:val="00105E65"/>
    <w:rsid w:val="00106DCA"/>
    <w:rsid w:val="0010728B"/>
    <w:rsid w:val="0010739E"/>
    <w:rsid w:val="00107E08"/>
    <w:rsid w:val="00110A6E"/>
    <w:rsid w:val="00110E2A"/>
    <w:rsid w:val="00111970"/>
    <w:rsid w:val="0011214B"/>
    <w:rsid w:val="001135E8"/>
    <w:rsid w:val="00113E76"/>
    <w:rsid w:val="00114A26"/>
    <w:rsid w:val="00114B40"/>
    <w:rsid w:val="00115B26"/>
    <w:rsid w:val="00120B29"/>
    <w:rsid w:val="00122888"/>
    <w:rsid w:val="00123581"/>
    <w:rsid w:val="00123AD9"/>
    <w:rsid w:val="00123E74"/>
    <w:rsid w:val="00124279"/>
    <w:rsid w:val="001250C0"/>
    <w:rsid w:val="001255D7"/>
    <w:rsid w:val="00127302"/>
    <w:rsid w:val="00127B0A"/>
    <w:rsid w:val="00130581"/>
    <w:rsid w:val="001305EE"/>
    <w:rsid w:val="00131588"/>
    <w:rsid w:val="001324F0"/>
    <w:rsid w:val="00132849"/>
    <w:rsid w:val="0013460C"/>
    <w:rsid w:val="001351CA"/>
    <w:rsid w:val="00136172"/>
    <w:rsid w:val="001366A9"/>
    <w:rsid w:val="00137C9F"/>
    <w:rsid w:val="00137D51"/>
    <w:rsid w:val="00140650"/>
    <w:rsid w:val="001406CB"/>
    <w:rsid w:val="0014083F"/>
    <w:rsid w:val="0014181A"/>
    <w:rsid w:val="00141C4D"/>
    <w:rsid w:val="001429B4"/>
    <w:rsid w:val="00144384"/>
    <w:rsid w:val="00144F27"/>
    <w:rsid w:val="00145184"/>
    <w:rsid w:val="00145D7D"/>
    <w:rsid w:val="00146DE6"/>
    <w:rsid w:val="00146F60"/>
    <w:rsid w:val="001471A5"/>
    <w:rsid w:val="00150288"/>
    <w:rsid w:val="001516B3"/>
    <w:rsid w:val="001520BB"/>
    <w:rsid w:val="00152432"/>
    <w:rsid w:val="0015264E"/>
    <w:rsid w:val="001527E0"/>
    <w:rsid w:val="0015463B"/>
    <w:rsid w:val="0015558C"/>
    <w:rsid w:val="00155B17"/>
    <w:rsid w:val="001570C5"/>
    <w:rsid w:val="001604DE"/>
    <w:rsid w:val="00160732"/>
    <w:rsid w:val="0016074E"/>
    <w:rsid w:val="0016113E"/>
    <w:rsid w:val="0016257A"/>
    <w:rsid w:val="0016297C"/>
    <w:rsid w:val="00162B84"/>
    <w:rsid w:val="00163153"/>
    <w:rsid w:val="00163369"/>
    <w:rsid w:val="00163EF9"/>
    <w:rsid w:val="0016511B"/>
    <w:rsid w:val="00165141"/>
    <w:rsid w:val="00165AAF"/>
    <w:rsid w:val="00165AE1"/>
    <w:rsid w:val="0016698E"/>
    <w:rsid w:val="00166B2E"/>
    <w:rsid w:val="00167316"/>
    <w:rsid w:val="00167BEB"/>
    <w:rsid w:val="0017079A"/>
    <w:rsid w:val="00170E48"/>
    <w:rsid w:val="001717BD"/>
    <w:rsid w:val="00171C26"/>
    <w:rsid w:val="0017243C"/>
    <w:rsid w:val="00172AA5"/>
    <w:rsid w:val="00172EBF"/>
    <w:rsid w:val="00172EFA"/>
    <w:rsid w:val="001743EA"/>
    <w:rsid w:val="001751FD"/>
    <w:rsid w:val="00175B10"/>
    <w:rsid w:val="00177067"/>
    <w:rsid w:val="00177D8A"/>
    <w:rsid w:val="00180298"/>
    <w:rsid w:val="001803DD"/>
    <w:rsid w:val="001805E6"/>
    <w:rsid w:val="00181D89"/>
    <w:rsid w:val="00181EB8"/>
    <w:rsid w:val="00182AD2"/>
    <w:rsid w:val="001835A6"/>
    <w:rsid w:val="0018418A"/>
    <w:rsid w:val="00184219"/>
    <w:rsid w:val="001854FB"/>
    <w:rsid w:val="00185706"/>
    <w:rsid w:val="001859A8"/>
    <w:rsid w:val="00186109"/>
    <w:rsid w:val="0018654E"/>
    <w:rsid w:val="0018674D"/>
    <w:rsid w:val="00186C1C"/>
    <w:rsid w:val="001876BE"/>
    <w:rsid w:val="001877D1"/>
    <w:rsid w:val="00187E0C"/>
    <w:rsid w:val="00191069"/>
    <w:rsid w:val="00191B1E"/>
    <w:rsid w:val="00192EA7"/>
    <w:rsid w:val="001932F4"/>
    <w:rsid w:val="00193760"/>
    <w:rsid w:val="001941BB"/>
    <w:rsid w:val="00195046"/>
    <w:rsid w:val="00195B8B"/>
    <w:rsid w:val="00195E22"/>
    <w:rsid w:val="00196298"/>
    <w:rsid w:val="00196672"/>
    <w:rsid w:val="00196CC0"/>
    <w:rsid w:val="0019763F"/>
    <w:rsid w:val="00197709"/>
    <w:rsid w:val="00197D5C"/>
    <w:rsid w:val="001A06E5"/>
    <w:rsid w:val="001A0D04"/>
    <w:rsid w:val="001A0F3C"/>
    <w:rsid w:val="001A149F"/>
    <w:rsid w:val="001A1E5A"/>
    <w:rsid w:val="001A4859"/>
    <w:rsid w:val="001A48E0"/>
    <w:rsid w:val="001A4DCD"/>
    <w:rsid w:val="001A5E85"/>
    <w:rsid w:val="001A62AC"/>
    <w:rsid w:val="001A6355"/>
    <w:rsid w:val="001A6377"/>
    <w:rsid w:val="001A67E1"/>
    <w:rsid w:val="001A747A"/>
    <w:rsid w:val="001B029D"/>
    <w:rsid w:val="001B0512"/>
    <w:rsid w:val="001B1657"/>
    <w:rsid w:val="001B187C"/>
    <w:rsid w:val="001B1E3D"/>
    <w:rsid w:val="001B2DD9"/>
    <w:rsid w:val="001B3A9A"/>
    <w:rsid w:val="001B4E67"/>
    <w:rsid w:val="001B5D83"/>
    <w:rsid w:val="001B749D"/>
    <w:rsid w:val="001B7EF2"/>
    <w:rsid w:val="001C0ED4"/>
    <w:rsid w:val="001C15FF"/>
    <w:rsid w:val="001C3895"/>
    <w:rsid w:val="001C412B"/>
    <w:rsid w:val="001C434F"/>
    <w:rsid w:val="001C5024"/>
    <w:rsid w:val="001C5A13"/>
    <w:rsid w:val="001C64F3"/>
    <w:rsid w:val="001C6D24"/>
    <w:rsid w:val="001C7E18"/>
    <w:rsid w:val="001D16D2"/>
    <w:rsid w:val="001D32B0"/>
    <w:rsid w:val="001D339A"/>
    <w:rsid w:val="001D3EBF"/>
    <w:rsid w:val="001D4622"/>
    <w:rsid w:val="001D4913"/>
    <w:rsid w:val="001D4F25"/>
    <w:rsid w:val="001D5642"/>
    <w:rsid w:val="001D5BE3"/>
    <w:rsid w:val="001D5D1F"/>
    <w:rsid w:val="001D643A"/>
    <w:rsid w:val="001D6EB6"/>
    <w:rsid w:val="001D6EF1"/>
    <w:rsid w:val="001D6F28"/>
    <w:rsid w:val="001D7969"/>
    <w:rsid w:val="001D7CF7"/>
    <w:rsid w:val="001E04CE"/>
    <w:rsid w:val="001E0C61"/>
    <w:rsid w:val="001E25E4"/>
    <w:rsid w:val="001E3682"/>
    <w:rsid w:val="001F02B5"/>
    <w:rsid w:val="001F0619"/>
    <w:rsid w:val="001F14D8"/>
    <w:rsid w:val="001F184E"/>
    <w:rsid w:val="001F28B5"/>
    <w:rsid w:val="001F3048"/>
    <w:rsid w:val="001F310A"/>
    <w:rsid w:val="001F35B8"/>
    <w:rsid w:val="001F35F5"/>
    <w:rsid w:val="001F3FAE"/>
    <w:rsid w:val="001F42DE"/>
    <w:rsid w:val="001F4940"/>
    <w:rsid w:val="001F4B68"/>
    <w:rsid w:val="001F4D3B"/>
    <w:rsid w:val="001F592D"/>
    <w:rsid w:val="001F6629"/>
    <w:rsid w:val="001F6701"/>
    <w:rsid w:val="001F7B1B"/>
    <w:rsid w:val="00200BA6"/>
    <w:rsid w:val="00200BBE"/>
    <w:rsid w:val="00200BED"/>
    <w:rsid w:val="00200D53"/>
    <w:rsid w:val="0020173C"/>
    <w:rsid w:val="00201998"/>
    <w:rsid w:val="00202951"/>
    <w:rsid w:val="002034E3"/>
    <w:rsid w:val="00203A80"/>
    <w:rsid w:val="0020467D"/>
    <w:rsid w:val="00204790"/>
    <w:rsid w:val="00204FCA"/>
    <w:rsid w:val="002057E6"/>
    <w:rsid w:val="0020700B"/>
    <w:rsid w:val="00207115"/>
    <w:rsid w:val="002074D4"/>
    <w:rsid w:val="002101EC"/>
    <w:rsid w:val="002104F1"/>
    <w:rsid w:val="002106C5"/>
    <w:rsid w:val="00211C13"/>
    <w:rsid w:val="00212862"/>
    <w:rsid w:val="0021351E"/>
    <w:rsid w:val="00213D93"/>
    <w:rsid w:val="0021650F"/>
    <w:rsid w:val="00216E39"/>
    <w:rsid w:val="00217686"/>
    <w:rsid w:val="00217A20"/>
    <w:rsid w:val="00217C58"/>
    <w:rsid w:val="00217FAD"/>
    <w:rsid w:val="00220D15"/>
    <w:rsid w:val="0022123C"/>
    <w:rsid w:val="00221899"/>
    <w:rsid w:val="00221AB6"/>
    <w:rsid w:val="00221FB1"/>
    <w:rsid w:val="00223241"/>
    <w:rsid w:val="00223D25"/>
    <w:rsid w:val="0022426F"/>
    <w:rsid w:val="0022433C"/>
    <w:rsid w:val="00224C46"/>
    <w:rsid w:val="00224D4F"/>
    <w:rsid w:val="00224E94"/>
    <w:rsid w:val="002263F2"/>
    <w:rsid w:val="00230C2A"/>
    <w:rsid w:val="00231328"/>
    <w:rsid w:val="00231C69"/>
    <w:rsid w:val="0023290A"/>
    <w:rsid w:val="00233995"/>
    <w:rsid w:val="00234C4D"/>
    <w:rsid w:val="00235525"/>
    <w:rsid w:val="00235D11"/>
    <w:rsid w:val="00236218"/>
    <w:rsid w:val="00236FBF"/>
    <w:rsid w:val="00237E87"/>
    <w:rsid w:val="00240408"/>
    <w:rsid w:val="002410A9"/>
    <w:rsid w:val="002414A8"/>
    <w:rsid w:val="002420FF"/>
    <w:rsid w:val="00242192"/>
    <w:rsid w:val="002422EC"/>
    <w:rsid w:val="00243120"/>
    <w:rsid w:val="00243B7A"/>
    <w:rsid w:val="00243FD1"/>
    <w:rsid w:val="00244924"/>
    <w:rsid w:val="00244D3C"/>
    <w:rsid w:val="002453FC"/>
    <w:rsid w:val="002454B1"/>
    <w:rsid w:val="00245E93"/>
    <w:rsid w:val="00246987"/>
    <w:rsid w:val="00246C57"/>
    <w:rsid w:val="00246F47"/>
    <w:rsid w:val="002510F0"/>
    <w:rsid w:val="002531B2"/>
    <w:rsid w:val="00253520"/>
    <w:rsid w:val="0025394C"/>
    <w:rsid w:val="0025431E"/>
    <w:rsid w:val="00254FFC"/>
    <w:rsid w:val="00255EB0"/>
    <w:rsid w:val="00256375"/>
    <w:rsid w:val="00256933"/>
    <w:rsid w:val="00256B95"/>
    <w:rsid w:val="00257D51"/>
    <w:rsid w:val="00257E0A"/>
    <w:rsid w:val="002601E8"/>
    <w:rsid w:val="00261573"/>
    <w:rsid w:val="00261616"/>
    <w:rsid w:val="002632C5"/>
    <w:rsid w:val="00263703"/>
    <w:rsid w:val="00263FAD"/>
    <w:rsid w:val="00264019"/>
    <w:rsid w:val="00264CCB"/>
    <w:rsid w:val="002659AE"/>
    <w:rsid w:val="00265CF6"/>
    <w:rsid w:val="00265CFB"/>
    <w:rsid w:val="00265FD4"/>
    <w:rsid w:val="002666E3"/>
    <w:rsid w:val="00270DC5"/>
    <w:rsid w:val="00271894"/>
    <w:rsid w:val="00272758"/>
    <w:rsid w:val="0027283E"/>
    <w:rsid w:val="00273EBE"/>
    <w:rsid w:val="00274460"/>
    <w:rsid w:val="0027524C"/>
    <w:rsid w:val="00275FA3"/>
    <w:rsid w:val="00276477"/>
    <w:rsid w:val="00276A21"/>
    <w:rsid w:val="0027734A"/>
    <w:rsid w:val="002800FB"/>
    <w:rsid w:val="002802CB"/>
    <w:rsid w:val="0028061D"/>
    <w:rsid w:val="00280EE1"/>
    <w:rsid w:val="00282176"/>
    <w:rsid w:val="00282760"/>
    <w:rsid w:val="00282A28"/>
    <w:rsid w:val="002830D0"/>
    <w:rsid w:val="002846D9"/>
    <w:rsid w:val="0028473B"/>
    <w:rsid w:val="00285E6B"/>
    <w:rsid w:val="0028660F"/>
    <w:rsid w:val="00286778"/>
    <w:rsid w:val="00286B7D"/>
    <w:rsid w:val="00286C92"/>
    <w:rsid w:val="002872FF"/>
    <w:rsid w:val="002874A6"/>
    <w:rsid w:val="002877EC"/>
    <w:rsid w:val="00290628"/>
    <w:rsid w:val="00290973"/>
    <w:rsid w:val="00291150"/>
    <w:rsid w:val="002913D7"/>
    <w:rsid w:val="002918A0"/>
    <w:rsid w:val="00292032"/>
    <w:rsid w:val="002925A2"/>
    <w:rsid w:val="00293349"/>
    <w:rsid w:val="0029393E"/>
    <w:rsid w:val="002970C6"/>
    <w:rsid w:val="00297253"/>
    <w:rsid w:val="00297507"/>
    <w:rsid w:val="002978AC"/>
    <w:rsid w:val="002A05D4"/>
    <w:rsid w:val="002A0FC3"/>
    <w:rsid w:val="002A15C4"/>
    <w:rsid w:val="002A2240"/>
    <w:rsid w:val="002A267E"/>
    <w:rsid w:val="002A2966"/>
    <w:rsid w:val="002A3131"/>
    <w:rsid w:val="002A32FE"/>
    <w:rsid w:val="002A330F"/>
    <w:rsid w:val="002A3884"/>
    <w:rsid w:val="002A3D92"/>
    <w:rsid w:val="002A45D3"/>
    <w:rsid w:val="002A5E72"/>
    <w:rsid w:val="002A6082"/>
    <w:rsid w:val="002A75EB"/>
    <w:rsid w:val="002B0631"/>
    <w:rsid w:val="002B082F"/>
    <w:rsid w:val="002B0B01"/>
    <w:rsid w:val="002B0CF9"/>
    <w:rsid w:val="002B12C7"/>
    <w:rsid w:val="002B1E88"/>
    <w:rsid w:val="002B2E71"/>
    <w:rsid w:val="002B31FF"/>
    <w:rsid w:val="002B3A0C"/>
    <w:rsid w:val="002B4663"/>
    <w:rsid w:val="002B543D"/>
    <w:rsid w:val="002B5886"/>
    <w:rsid w:val="002B6743"/>
    <w:rsid w:val="002B6C41"/>
    <w:rsid w:val="002B6FD8"/>
    <w:rsid w:val="002B7285"/>
    <w:rsid w:val="002B7336"/>
    <w:rsid w:val="002C129D"/>
    <w:rsid w:val="002C1D44"/>
    <w:rsid w:val="002C28D1"/>
    <w:rsid w:val="002C2F66"/>
    <w:rsid w:val="002C2F71"/>
    <w:rsid w:val="002C4868"/>
    <w:rsid w:val="002C5771"/>
    <w:rsid w:val="002C58F8"/>
    <w:rsid w:val="002C63B1"/>
    <w:rsid w:val="002C67FC"/>
    <w:rsid w:val="002C75F1"/>
    <w:rsid w:val="002C7ADE"/>
    <w:rsid w:val="002D1B02"/>
    <w:rsid w:val="002D211A"/>
    <w:rsid w:val="002D38D4"/>
    <w:rsid w:val="002D4089"/>
    <w:rsid w:val="002D4237"/>
    <w:rsid w:val="002D47D0"/>
    <w:rsid w:val="002D4826"/>
    <w:rsid w:val="002D4AB0"/>
    <w:rsid w:val="002D4BD3"/>
    <w:rsid w:val="002D4C46"/>
    <w:rsid w:val="002D4D6A"/>
    <w:rsid w:val="002D627E"/>
    <w:rsid w:val="002D6842"/>
    <w:rsid w:val="002D7A7C"/>
    <w:rsid w:val="002E0566"/>
    <w:rsid w:val="002E174A"/>
    <w:rsid w:val="002E1E01"/>
    <w:rsid w:val="002E2586"/>
    <w:rsid w:val="002E27E0"/>
    <w:rsid w:val="002E3594"/>
    <w:rsid w:val="002E50FD"/>
    <w:rsid w:val="002E61D7"/>
    <w:rsid w:val="002E6262"/>
    <w:rsid w:val="002E6B4F"/>
    <w:rsid w:val="002F009D"/>
    <w:rsid w:val="002F02A1"/>
    <w:rsid w:val="002F0BC8"/>
    <w:rsid w:val="002F1611"/>
    <w:rsid w:val="002F1E66"/>
    <w:rsid w:val="002F2178"/>
    <w:rsid w:val="002F2258"/>
    <w:rsid w:val="002F28B4"/>
    <w:rsid w:val="002F2BB7"/>
    <w:rsid w:val="002F3E30"/>
    <w:rsid w:val="002F51B6"/>
    <w:rsid w:val="002F58B8"/>
    <w:rsid w:val="002F5B9D"/>
    <w:rsid w:val="002F6E9D"/>
    <w:rsid w:val="00300DEE"/>
    <w:rsid w:val="0030212D"/>
    <w:rsid w:val="003022B0"/>
    <w:rsid w:val="0030232C"/>
    <w:rsid w:val="00302C17"/>
    <w:rsid w:val="003032B6"/>
    <w:rsid w:val="003033E2"/>
    <w:rsid w:val="00303E3A"/>
    <w:rsid w:val="00303EF3"/>
    <w:rsid w:val="003042B3"/>
    <w:rsid w:val="003043D0"/>
    <w:rsid w:val="00305553"/>
    <w:rsid w:val="00307033"/>
    <w:rsid w:val="003070B0"/>
    <w:rsid w:val="003071EA"/>
    <w:rsid w:val="003107D4"/>
    <w:rsid w:val="0031170D"/>
    <w:rsid w:val="00311D19"/>
    <w:rsid w:val="00312116"/>
    <w:rsid w:val="00313B55"/>
    <w:rsid w:val="00314873"/>
    <w:rsid w:val="00315E83"/>
    <w:rsid w:val="00316E35"/>
    <w:rsid w:val="003177BB"/>
    <w:rsid w:val="003205CB"/>
    <w:rsid w:val="00320EEA"/>
    <w:rsid w:val="0032116B"/>
    <w:rsid w:val="00321C47"/>
    <w:rsid w:val="00321D5B"/>
    <w:rsid w:val="0032256D"/>
    <w:rsid w:val="00324AEA"/>
    <w:rsid w:val="00326810"/>
    <w:rsid w:val="00326BFA"/>
    <w:rsid w:val="00326C0E"/>
    <w:rsid w:val="00330157"/>
    <w:rsid w:val="0033261F"/>
    <w:rsid w:val="00333253"/>
    <w:rsid w:val="00333C04"/>
    <w:rsid w:val="00333CCB"/>
    <w:rsid w:val="003340E5"/>
    <w:rsid w:val="003348DD"/>
    <w:rsid w:val="003357CD"/>
    <w:rsid w:val="0033607C"/>
    <w:rsid w:val="0033685F"/>
    <w:rsid w:val="00336CD8"/>
    <w:rsid w:val="0033754B"/>
    <w:rsid w:val="00340C3A"/>
    <w:rsid w:val="003412D9"/>
    <w:rsid w:val="00343D60"/>
    <w:rsid w:val="003441C1"/>
    <w:rsid w:val="00344ACC"/>
    <w:rsid w:val="00345093"/>
    <w:rsid w:val="003474BB"/>
    <w:rsid w:val="00347835"/>
    <w:rsid w:val="003478FD"/>
    <w:rsid w:val="00347CBA"/>
    <w:rsid w:val="00350E69"/>
    <w:rsid w:val="003511DD"/>
    <w:rsid w:val="003519DC"/>
    <w:rsid w:val="00351BD5"/>
    <w:rsid w:val="00355091"/>
    <w:rsid w:val="00356646"/>
    <w:rsid w:val="003568BB"/>
    <w:rsid w:val="00356FB8"/>
    <w:rsid w:val="003573CF"/>
    <w:rsid w:val="00357974"/>
    <w:rsid w:val="00357E31"/>
    <w:rsid w:val="0036026B"/>
    <w:rsid w:val="00360F54"/>
    <w:rsid w:val="00361815"/>
    <w:rsid w:val="00361DEF"/>
    <w:rsid w:val="00362DC8"/>
    <w:rsid w:val="003631FF"/>
    <w:rsid w:val="0036348F"/>
    <w:rsid w:val="00363E8E"/>
    <w:rsid w:val="0036455D"/>
    <w:rsid w:val="00364B70"/>
    <w:rsid w:val="0036542B"/>
    <w:rsid w:val="00365FC1"/>
    <w:rsid w:val="00366179"/>
    <w:rsid w:val="00366E32"/>
    <w:rsid w:val="00367467"/>
    <w:rsid w:val="00367588"/>
    <w:rsid w:val="00367687"/>
    <w:rsid w:val="00367DC1"/>
    <w:rsid w:val="0037198A"/>
    <w:rsid w:val="00372AE2"/>
    <w:rsid w:val="003748F6"/>
    <w:rsid w:val="0037515B"/>
    <w:rsid w:val="00375A7D"/>
    <w:rsid w:val="00375FE4"/>
    <w:rsid w:val="003762C7"/>
    <w:rsid w:val="003764C7"/>
    <w:rsid w:val="00376F41"/>
    <w:rsid w:val="0037749A"/>
    <w:rsid w:val="00377A96"/>
    <w:rsid w:val="00380E5E"/>
    <w:rsid w:val="00381704"/>
    <w:rsid w:val="00383D67"/>
    <w:rsid w:val="0038418D"/>
    <w:rsid w:val="00385A6C"/>
    <w:rsid w:val="00385D5C"/>
    <w:rsid w:val="00387B4F"/>
    <w:rsid w:val="003904C7"/>
    <w:rsid w:val="0039096C"/>
    <w:rsid w:val="00390B24"/>
    <w:rsid w:val="00390D7E"/>
    <w:rsid w:val="00391564"/>
    <w:rsid w:val="00393270"/>
    <w:rsid w:val="00393271"/>
    <w:rsid w:val="0039350A"/>
    <w:rsid w:val="00393512"/>
    <w:rsid w:val="00394254"/>
    <w:rsid w:val="00394909"/>
    <w:rsid w:val="00394F1A"/>
    <w:rsid w:val="00394F7D"/>
    <w:rsid w:val="00395A03"/>
    <w:rsid w:val="003963C7"/>
    <w:rsid w:val="00396F3D"/>
    <w:rsid w:val="003A0F02"/>
    <w:rsid w:val="003A0FAE"/>
    <w:rsid w:val="003A215A"/>
    <w:rsid w:val="003A28D3"/>
    <w:rsid w:val="003A2BE2"/>
    <w:rsid w:val="003A2D0D"/>
    <w:rsid w:val="003A3AA8"/>
    <w:rsid w:val="003A3BDE"/>
    <w:rsid w:val="003A4607"/>
    <w:rsid w:val="003A4A5C"/>
    <w:rsid w:val="003A5675"/>
    <w:rsid w:val="003A7706"/>
    <w:rsid w:val="003A79DC"/>
    <w:rsid w:val="003B1834"/>
    <w:rsid w:val="003B226C"/>
    <w:rsid w:val="003B25B9"/>
    <w:rsid w:val="003B475D"/>
    <w:rsid w:val="003B5132"/>
    <w:rsid w:val="003B5202"/>
    <w:rsid w:val="003B5FBA"/>
    <w:rsid w:val="003B63D1"/>
    <w:rsid w:val="003B6DE9"/>
    <w:rsid w:val="003B7A3D"/>
    <w:rsid w:val="003C0B4C"/>
    <w:rsid w:val="003C1521"/>
    <w:rsid w:val="003C208A"/>
    <w:rsid w:val="003C258A"/>
    <w:rsid w:val="003C2938"/>
    <w:rsid w:val="003C2ABF"/>
    <w:rsid w:val="003C455E"/>
    <w:rsid w:val="003C528D"/>
    <w:rsid w:val="003C5C79"/>
    <w:rsid w:val="003C74DB"/>
    <w:rsid w:val="003C74DD"/>
    <w:rsid w:val="003C7652"/>
    <w:rsid w:val="003C7C8B"/>
    <w:rsid w:val="003C7D1C"/>
    <w:rsid w:val="003D0923"/>
    <w:rsid w:val="003D24A2"/>
    <w:rsid w:val="003D28D8"/>
    <w:rsid w:val="003D2E12"/>
    <w:rsid w:val="003D43A4"/>
    <w:rsid w:val="003D5107"/>
    <w:rsid w:val="003D5ADB"/>
    <w:rsid w:val="003D6BB2"/>
    <w:rsid w:val="003D7978"/>
    <w:rsid w:val="003E0EF7"/>
    <w:rsid w:val="003E1333"/>
    <w:rsid w:val="003E1BA5"/>
    <w:rsid w:val="003E314E"/>
    <w:rsid w:val="003E33BB"/>
    <w:rsid w:val="003E3D86"/>
    <w:rsid w:val="003E41B0"/>
    <w:rsid w:val="003E51BF"/>
    <w:rsid w:val="003E5DD5"/>
    <w:rsid w:val="003E5E61"/>
    <w:rsid w:val="003E66AE"/>
    <w:rsid w:val="003E691B"/>
    <w:rsid w:val="003E69D3"/>
    <w:rsid w:val="003E6B06"/>
    <w:rsid w:val="003E6C2C"/>
    <w:rsid w:val="003E6DFE"/>
    <w:rsid w:val="003E7083"/>
    <w:rsid w:val="003E765E"/>
    <w:rsid w:val="003E7671"/>
    <w:rsid w:val="003E7C10"/>
    <w:rsid w:val="003F042F"/>
    <w:rsid w:val="003F2B22"/>
    <w:rsid w:val="003F3B96"/>
    <w:rsid w:val="003F3BF8"/>
    <w:rsid w:val="003F3FF7"/>
    <w:rsid w:val="003F47DE"/>
    <w:rsid w:val="003F4E35"/>
    <w:rsid w:val="003F4E66"/>
    <w:rsid w:val="003F600B"/>
    <w:rsid w:val="003F6BC8"/>
    <w:rsid w:val="003F6E1A"/>
    <w:rsid w:val="003F7980"/>
    <w:rsid w:val="003F7A59"/>
    <w:rsid w:val="00400DC6"/>
    <w:rsid w:val="00401995"/>
    <w:rsid w:val="00401A8F"/>
    <w:rsid w:val="00401D8A"/>
    <w:rsid w:val="00401E01"/>
    <w:rsid w:val="00401FB9"/>
    <w:rsid w:val="004031E5"/>
    <w:rsid w:val="00404135"/>
    <w:rsid w:val="00405F38"/>
    <w:rsid w:val="004068DF"/>
    <w:rsid w:val="00406BAA"/>
    <w:rsid w:val="00406C12"/>
    <w:rsid w:val="00406FBB"/>
    <w:rsid w:val="00407778"/>
    <w:rsid w:val="004079CE"/>
    <w:rsid w:val="004105BB"/>
    <w:rsid w:val="00410970"/>
    <w:rsid w:val="00412084"/>
    <w:rsid w:val="004134AC"/>
    <w:rsid w:val="004147BB"/>
    <w:rsid w:val="004155A1"/>
    <w:rsid w:val="00415E67"/>
    <w:rsid w:val="004207D4"/>
    <w:rsid w:val="00421755"/>
    <w:rsid w:val="00422411"/>
    <w:rsid w:val="00422FAC"/>
    <w:rsid w:val="0042348C"/>
    <w:rsid w:val="004235EE"/>
    <w:rsid w:val="004244A8"/>
    <w:rsid w:val="00424BB7"/>
    <w:rsid w:val="00425067"/>
    <w:rsid w:val="00425353"/>
    <w:rsid w:val="00425371"/>
    <w:rsid w:val="0042541B"/>
    <w:rsid w:val="00425424"/>
    <w:rsid w:val="004262A1"/>
    <w:rsid w:val="004263C7"/>
    <w:rsid w:val="00426B80"/>
    <w:rsid w:val="00426D79"/>
    <w:rsid w:val="00427835"/>
    <w:rsid w:val="00427A88"/>
    <w:rsid w:val="0043034B"/>
    <w:rsid w:val="00430B5E"/>
    <w:rsid w:val="00430BB8"/>
    <w:rsid w:val="00431198"/>
    <w:rsid w:val="0043127A"/>
    <w:rsid w:val="004314F6"/>
    <w:rsid w:val="004320A1"/>
    <w:rsid w:val="00432431"/>
    <w:rsid w:val="00432785"/>
    <w:rsid w:val="0043337C"/>
    <w:rsid w:val="00433DE9"/>
    <w:rsid w:val="00434163"/>
    <w:rsid w:val="0043444D"/>
    <w:rsid w:val="004356AB"/>
    <w:rsid w:val="00436D53"/>
    <w:rsid w:val="00437033"/>
    <w:rsid w:val="00437C61"/>
    <w:rsid w:val="00441C67"/>
    <w:rsid w:val="0044235D"/>
    <w:rsid w:val="00442658"/>
    <w:rsid w:val="00442780"/>
    <w:rsid w:val="00442E42"/>
    <w:rsid w:val="00442F18"/>
    <w:rsid w:val="00443146"/>
    <w:rsid w:val="00443E43"/>
    <w:rsid w:val="00443EA8"/>
    <w:rsid w:val="00444995"/>
    <w:rsid w:val="00444FB2"/>
    <w:rsid w:val="00445A66"/>
    <w:rsid w:val="004460FE"/>
    <w:rsid w:val="00446C48"/>
    <w:rsid w:val="00446D98"/>
    <w:rsid w:val="00447495"/>
    <w:rsid w:val="00447C0E"/>
    <w:rsid w:val="0045294F"/>
    <w:rsid w:val="00452CE3"/>
    <w:rsid w:val="00453318"/>
    <w:rsid w:val="00453934"/>
    <w:rsid w:val="00453A16"/>
    <w:rsid w:val="00454339"/>
    <w:rsid w:val="004544A4"/>
    <w:rsid w:val="0045721C"/>
    <w:rsid w:val="004604D3"/>
    <w:rsid w:val="004604DE"/>
    <w:rsid w:val="00461781"/>
    <w:rsid w:val="0046182F"/>
    <w:rsid w:val="00461EAA"/>
    <w:rsid w:val="00462681"/>
    <w:rsid w:val="00462779"/>
    <w:rsid w:val="004633FD"/>
    <w:rsid w:val="0046344F"/>
    <w:rsid w:val="00464BF5"/>
    <w:rsid w:val="00464CCE"/>
    <w:rsid w:val="004650A0"/>
    <w:rsid w:val="00465EDC"/>
    <w:rsid w:val="004661DB"/>
    <w:rsid w:val="00466B85"/>
    <w:rsid w:val="00467C6E"/>
    <w:rsid w:val="0047013D"/>
    <w:rsid w:val="00470B2B"/>
    <w:rsid w:val="00470D4D"/>
    <w:rsid w:val="004720C9"/>
    <w:rsid w:val="00472402"/>
    <w:rsid w:val="00472C62"/>
    <w:rsid w:val="00472DAF"/>
    <w:rsid w:val="00472E75"/>
    <w:rsid w:val="004735B6"/>
    <w:rsid w:val="00473F86"/>
    <w:rsid w:val="004742DF"/>
    <w:rsid w:val="00474595"/>
    <w:rsid w:val="00474702"/>
    <w:rsid w:val="00474846"/>
    <w:rsid w:val="00474A40"/>
    <w:rsid w:val="0047530C"/>
    <w:rsid w:val="00477248"/>
    <w:rsid w:val="00477480"/>
    <w:rsid w:val="004776FC"/>
    <w:rsid w:val="004806FB"/>
    <w:rsid w:val="004807A8"/>
    <w:rsid w:val="004811A7"/>
    <w:rsid w:val="00481545"/>
    <w:rsid w:val="004827BF"/>
    <w:rsid w:val="004830E6"/>
    <w:rsid w:val="00483B65"/>
    <w:rsid w:val="0048447B"/>
    <w:rsid w:val="00484635"/>
    <w:rsid w:val="00485044"/>
    <w:rsid w:val="0048680F"/>
    <w:rsid w:val="00486A06"/>
    <w:rsid w:val="00490ED9"/>
    <w:rsid w:val="00493341"/>
    <w:rsid w:val="00493808"/>
    <w:rsid w:val="00494FE5"/>
    <w:rsid w:val="00495421"/>
    <w:rsid w:val="00495EF9"/>
    <w:rsid w:val="00497C06"/>
    <w:rsid w:val="004A04F4"/>
    <w:rsid w:val="004A072F"/>
    <w:rsid w:val="004A0F45"/>
    <w:rsid w:val="004A16EA"/>
    <w:rsid w:val="004A182E"/>
    <w:rsid w:val="004A1891"/>
    <w:rsid w:val="004A3A52"/>
    <w:rsid w:val="004A4820"/>
    <w:rsid w:val="004A4BAE"/>
    <w:rsid w:val="004A5B50"/>
    <w:rsid w:val="004A6598"/>
    <w:rsid w:val="004A66AF"/>
    <w:rsid w:val="004A6F7E"/>
    <w:rsid w:val="004A7451"/>
    <w:rsid w:val="004A78D1"/>
    <w:rsid w:val="004B108F"/>
    <w:rsid w:val="004B2197"/>
    <w:rsid w:val="004B23EE"/>
    <w:rsid w:val="004B373D"/>
    <w:rsid w:val="004B3965"/>
    <w:rsid w:val="004B4960"/>
    <w:rsid w:val="004B4972"/>
    <w:rsid w:val="004B59F4"/>
    <w:rsid w:val="004B69F4"/>
    <w:rsid w:val="004B78BD"/>
    <w:rsid w:val="004C0589"/>
    <w:rsid w:val="004C12D6"/>
    <w:rsid w:val="004C160A"/>
    <w:rsid w:val="004C1830"/>
    <w:rsid w:val="004C215E"/>
    <w:rsid w:val="004C2236"/>
    <w:rsid w:val="004C321E"/>
    <w:rsid w:val="004C39D5"/>
    <w:rsid w:val="004C3EE4"/>
    <w:rsid w:val="004C4094"/>
    <w:rsid w:val="004C44CB"/>
    <w:rsid w:val="004C4933"/>
    <w:rsid w:val="004C4DB9"/>
    <w:rsid w:val="004C50C1"/>
    <w:rsid w:val="004C51A6"/>
    <w:rsid w:val="004C5D54"/>
    <w:rsid w:val="004C654D"/>
    <w:rsid w:val="004C6EDE"/>
    <w:rsid w:val="004C6F32"/>
    <w:rsid w:val="004D0B04"/>
    <w:rsid w:val="004D10B0"/>
    <w:rsid w:val="004D32F9"/>
    <w:rsid w:val="004D3528"/>
    <w:rsid w:val="004D4681"/>
    <w:rsid w:val="004D4C1B"/>
    <w:rsid w:val="004D522E"/>
    <w:rsid w:val="004D56A9"/>
    <w:rsid w:val="004D6674"/>
    <w:rsid w:val="004D71C9"/>
    <w:rsid w:val="004D734E"/>
    <w:rsid w:val="004D797D"/>
    <w:rsid w:val="004E05A4"/>
    <w:rsid w:val="004E07FE"/>
    <w:rsid w:val="004E0B48"/>
    <w:rsid w:val="004E0B7B"/>
    <w:rsid w:val="004E2060"/>
    <w:rsid w:val="004E217D"/>
    <w:rsid w:val="004E3A51"/>
    <w:rsid w:val="004E485F"/>
    <w:rsid w:val="004E4B4B"/>
    <w:rsid w:val="004E4C91"/>
    <w:rsid w:val="004E4CDB"/>
    <w:rsid w:val="004E5BCC"/>
    <w:rsid w:val="004E7213"/>
    <w:rsid w:val="004F0551"/>
    <w:rsid w:val="004F1150"/>
    <w:rsid w:val="004F132D"/>
    <w:rsid w:val="004F1340"/>
    <w:rsid w:val="004F1D92"/>
    <w:rsid w:val="004F2781"/>
    <w:rsid w:val="004F2AE8"/>
    <w:rsid w:val="004F2B53"/>
    <w:rsid w:val="004F2E5A"/>
    <w:rsid w:val="004F2F94"/>
    <w:rsid w:val="004F3227"/>
    <w:rsid w:val="004F3599"/>
    <w:rsid w:val="004F3FD2"/>
    <w:rsid w:val="004F4639"/>
    <w:rsid w:val="004F47D2"/>
    <w:rsid w:val="004F5D25"/>
    <w:rsid w:val="004F5ED2"/>
    <w:rsid w:val="004F66C1"/>
    <w:rsid w:val="004F7F07"/>
    <w:rsid w:val="0050170E"/>
    <w:rsid w:val="005035C0"/>
    <w:rsid w:val="005040E7"/>
    <w:rsid w:val="00504BFD"/>
    <w:rsid w:val="00506B1A"/>
    <w:rsid w:val="005076D2"/>
    <w:rsid w:val="0051016A"/>
    <w:rsid w:val="00511200"/>
    <w:rsid w:val="005112E7"/>
    <w:rsid w:val="005116A9"/>
    <w:rsid w:val="005116F3"/>
    <w:rsid w:val="0051209F"/>
    <w:rsid w:val="0051417E"/>
    <w:rsid w:val="00514CD6"/>
    <w:rsid w:val="00516872"/>
    <w:rsid w:val="00516FC8"/>
    <w:rsid w:val="00517BE8"/>
    <w:rsid w:val="00517E23"/>
    <w:rsid w:val="00517FD7"/>
    <w:rsid w:val="00520044"/>
    <w:rsid w:val="005200E6"/>
    <w:rsid w:val="005211DF"/>
    <w:rsid w:val="005215B4"/>
    <w:rsid w:val="00522EB1"/>
    <w:rsid w:val="00522FE5"/>
    <w:rsid w:val="005230EB"/>
    <w:rsid w:val="005236B9"/>
    <w:rsid w:val="00523990"/>
    <w:rsid w:val="00523F0D"/>
    <w:rsid w:val="00524518"/>
    <w:rsid w:val="005252F3"/>
    <w:rsid w:val="0052615E"/>
    <w:rsid w:val="005263BB"/>
    <w:rsid w:val="00526451"/>
    <w:rsid w:val="005278C4"/>
    <w:rsid w:val="005304E0"/>
    <w:rsid w:val="005304FE"/>
    <w:rsid w:val="005309D5"/>
    <w:rsid w:val="00530B5D"/>
    <w:rsid w:val="00530C2D"/>
    <w:rsid w:val="00530E16"/>
    <w:rsid w:val="005319D2"/>
    <w:rsid w:val="00531C5E"/>
    <w:rsid w:val="0053204F"/>
    <w:rsid w:val="005340B3"/>
    <w:rsid w:val="0053425E"/>
    <w:rsid w:val="005345BF"/>
    <w:rsid w:val="00536CA2"/>
    <w:rsid w:val="005371BA"/>
    <w:rsid w:val="005377CF"/>
    <w:rsid w:val="00537B0E"/>
    <w:rsid w:val="00542828"/>
    <w:rsid w:val="005428E3"/>
    <w:rsid w:val="00542CED"/>
    <w:rsid w:val="00544992"/>
    <w:rsid w:val="00545951"/>
    <w:rsid w:val="00545C4C"/>
    <w:rsid w:val="0054728F"/>
    <w:rsid w:val="00547B4F"/>
    <w:rsid w:val="0055004A"/>
    <w:rsid w:val="0055090B"/>
    <w:rsid w:val="00550A64"/>
    <w:rsid w:val="00550B62"/>
    <w:rsid w:val="00550D29"/>
    <w:rsid w:val="00551E94"/>
    <w:rsid w:val="005536E6"/>
    <w:rsid w:val="0055401B"/>
    <w:rsid w:val="005540C4"/>
    <w:rsid w:val="00554FCB"/>
    <w:rsid w:val="0055527A"/>
    <w:rsid w:val="00556CF6"/>
    <w:rsid w:val="00556EB3"/>
    <w:rsid w:val="00557122"/>
    <w:rsid w:val="00557702"/>
    <w:rsid w:val="005600AA"/>
    <w:rsid w:val="00560446"/>
    <w:rsid w:val="00561866"/>
    <w:rsid w:val="00563057"/>
    <w:rsid w:val="00563653"/>
    <w:rsid w:val="00563E5F"/>
    <w:rsid w:val="00565026"/>
    <w:rsid w:val="0056699F"/>
    <w:rsid w:val="00566A6A"/>
    <w:rsid w:val="005678A7"/>
    <w:rsid w:val="00567C4A"/>
    <w:rsid w:val="00567EED"/>
    <w:rsid w:val="00567FF5"/>
    <w:rsid w:val="00570142"/>
    <w:rsid w:val="005702D6"/>
    <w:rsid w:val="005709B3"/>
    <w:rsid w:val="0057163B"/>
    <w:rsid w:val="005717DA"/>
    <w:rsid w:val="00571E6A"/>
    <w:rsid w:val="0057239C"/>
    <w:rsid w:val="005728D2"/>
    <w:rsid w:val="0057308D"/>
    <w:rsid w:val="00574B39"/>
    <w:rsid w:val="00574E90"/>
    <w:rsid w:val="00575375"/>
    <w:rsid w:val="005753ED"/>
    <w:rsid w:val="00575A7E"/>
    <w:rsid w:val="00575E93"/>
    <w:rsid w:val="00576243"/>
    <w:rsid w:val="00576839"/>
    <w:rsid w:val="005769B3"/>
    <w:rsid w:val="005775DB"/>
    <w:rsid w:val="00577E03"/>
    <w:rsid w:val="00581614"/>
    <w:rsid w:val="00581E79"/>
    <w:rsid w:val="0058200C"/>
    <w:rsid w:val="0058233C"/>
    <w:rsid w:val="0058256B"/>
    <w:rsid w:val="00583845"/>
    <w:rsid w:val="00584078"/>
    <w:rsid w:val="00584460"/>
    <w:rsid w:val="00585513"/>
    <w:rsid w:val="0058644A"/>
    <w:rsid w:val="005868D2"/>
    <w:rsid w:val="00586BC1"/>
    <w:rsid w:val="00586D32"/>
    <w:rsid w:val="00587393"/>
    <w:rsid w:val="00587D60"/>
    <w:rsid w:val="00590508"/>
    <w:rsid w:val="0059055E"/>
    <w:rsid w:val="00590658"/>
    <w:rsid w:val="005914ED"/>
    <w:rsid w:val="00591529"/>
    <w:rsid w:val="005926CE"/>
    <w:rsid w:val="00592C08"/>
    <w:rsid w:val="00592D4A"/>
    <w:rsid w:val="0059341C"/>
    <w:rsid w:val="00593A49"/>
    <w:rsid w:val="00594E73"/>
    <w:rsid w:val="00596560"/>
    <w:rsid w:val="005967BB"/>
    <w:rsid w:val="00596947"/>
    <w:rsid w:val="005977B2"/>
    <w:rsid w:val="005978C9"/>
    <w:rsid w:val="00597EE8"/>
    <w:rsid w:val="005A0140"/>
    <w:rsid w:val="005A01FA"/>
    <w:rsid w:val="005A0FA6"/>
    <w:rsid w:val="005A1B3F"/>
    <w:rsid w:val="005A1C03"/>
    <w:rsid w:val="005A2996"/>
    <w:rsid w:val="005A2CA9"/>
    <w:rsid w:val="005A329F"/>
    <w:rsid w:val="005A337A"/>
    <w:rsid w:val="005A3B3F"/>
    <w:rsid w:val="005A3D77"/>
    <w:rsid w:val="005A3E6B"/>
    <w:rsid w:val="005A51D4"/>
    <w:rsid w:val="005A56BA"/>
    <w:rsid w:val="005A56F7"/>
    <w:rsid w:val="005A5769"/>
    <w:rsid w:val="005A5F9E"/>
    <w:rsid w:val="005A7121"/>
    <w:rsid w:val="005A72D1"/>
    <w:rsid w:val="005A7F5D"/>
    <w:rsid w:val="005B1B9A"/>
    <w:rsid w:val="005B256F"/>
    <w:rsid w:val="005B3253"/>
    <w:rsid w:val="005B43CF"/>
    <w:rsid w:val="005B4D12"/>
    <w:rsid w:val="005B52A1"/>
    <w:rsid w:val="005B5910"/>
    <w:rsid w:val="005B5D71"/>
    <w:rsid w:val="005B67DD"/>
    <w:rsid w:val="005B730D"/>
    <w:rsid w:val="005B79E6"/>
    <w:rsid w:val="005B7B78"/>
    <w:rsid w:val="005B7E48"/>
    <w:rsid w:val="005C09CD"/>
    <w:rsid w:val="005C0BF2"/>
    <w:rsid w:val="005C0F10"/>
    <w:rsid w:val="005C12BE"/>
    <w:rsid w:val="005C15A0"/>
    <w:rsid w:val="005C2C2E"/>
    <w:rsid w:val="005C2E9E"/>
    <w:rsid w:val="005C3011"/>
    <w:rsid w:val="005C4323"/>
    <w:rsid w:val="005C4D73"/>
    <w:rsid w:val="005C4D99"/>
    <w:rsid w:val="005C4F28"/>
    <w:rsid w:val="005C4F9F"/>
    <w:rsid w:val="005C67A1"/>
    <w:rsid w:val="005C6E7E"/>
    <w:rsid w:val="005C71C3"/>
    <w:rsid w:val="005C73D5"/>
    <w:rsid w:val="005C7844"/>
    <w:rsid w:val="005D07B2"/>
    <w:rsid w:val="005D0C04"/>
    <w:rsid w:val="005D333C"/>
    <w:rsid w:val="005D3A1B"/>
    <w:rsid w:val="005D3B8C"/>
    <w:rsid w:val="005D401A"/>
    <w:rsid w:val="005D4B08"/>
    <w:rsid w:val="005D514D"/>
    <w:rsid w:val="005D5D9C"/>
    <w:rsid w:val="005D668A"/>
    <w:rsid w:val="005E0192"/>
    <w:rsid w:val="005E03B2"/>
    <w:rsid w:val="005E0977"/>
    <w:rsid w:val="005E1627"/>
    <w:rsid w:val="005E166A"/>
    <w:rsid w:val="005E232B"/>
    <w:rsid w:val="005E36F9"/>
    <w:rsid w:val="005E3F2F"/>
    <w:rsid w:val="005E4A03"/>
    <w:rsid w:val="005E4C09"/>
    <w:rsid w:val="005E4F7B"/>
    <w:rsid w:val="005E5B5E"/>
    <w:rsid w:val="005E5BE9"/>
    <w:rsid w:val="005E7376"/>
    <w:rsid w:val="005E7B11"/>
    <w:rsid w:val="005F0509"/>
    <w:rsid w:val="005F06BC"/>
    <w:rsid w:val="005F0912"/>
    <w:rsid w:val="005F0AD9"/>
    <w:rsid w:val="005F0DB4"/>
    <w:rsid w:val="005F120B"/>
    <w:rsid w:val="005F20A2"/>
    <w:rsid w:val="005F20A6"/>
    <w:rsid w:val="005F3F5E"/>
    <w:rsid w:val="005F6437"/>
    <w:rsid w:val="005F644F"/>
    <w:rsid w:val="005F6798"/>
    <w:rsid w:val="005F69F3"/>
    <w:rsid w:val="005F7042"/>
    <w:rsid w:val="005F7219"/>
    <w:rsid w:val="005F7615"/>
    <w:rsid w:val="005F76DE"/>
    <w:rsid w:val="00600B4C"/>
    <w:rsid w:val="00600BB9"/>
    <w:rsid w:val="00600F0B"/>
    <w:rsid w:val="006010DF"/>
    <w:rsid w:val="00601A6A"/>
    <w:rsid w:val="006026A6"/>
    <w:rsid w:val="006031C7"/>
    <w:rsid w:val="00603688"/>
    <w:rsid w:val="00603B8C"/>
    <w:rsid w:val="00603BDE"/>
    <w:rsid w:val="00603CB8"/>
    <w:rsid w:val="0060441F"/>
    <w:rsid w:val="00604839"/>
    <w:rsid w:val="00605207"/>
    <w:rsid w:val="00606F08"/>
    <w:rsid w:val="0061052E"/>
    <w:rsid w:val="006116DF"/>
    <w:rsid w:val="0061350F"/>
    <w:rsid w:val="0061365A"/>
    <w:rsid w:val="00613AB9"/>
    <w:rsid w:val="0061405D"/>
    <w:rsid w:val="0061478F"/>
    <w:rsid w:val="0061539A"/>
    <w:rsid w:val="00616DD4"/>
    <w:rsid w:val="00617333"/>
    <w:rsid w:val="006177DE"/>
    <w:rsid w:val="00617B1A"/>
    <w:rsid w:val="00617B1C"/>
    <w:rsid w:val="00617C49"/>
    <w:rsid w:val="006201FA"/>
    <w:rsid w:val="006214CF"/>
    <w:rsid w:val="00622814"/>
    <w:rsid w:val="00623385"/>
    <w:rsid w:val="006237D2"/>
    <w:rsid w:val="00623DB9"/>
    <w:rsid w:val="00626360"/>
    <w:rsid w:val="0062663D"/>
    <w:rsid w:val="00627009"/>
    <w:rsid w:val="0062724F"/>
    <w:rsid w:val="006275E9"/>
    <w:rsid w:val="00627BED"/>
    <w:rsid w:val="0063052F"/>
    <w:rsid w:val="0063062E"/>
    <w:rsid w:val="006327EF"/>
    <w:rsid w:val="006328FD"/>
    <w:rsid w:val="00632B0B"/>
    <w:rsid w:val="00632BD0"/>
    <w:rsid w:val="00633BF2"/>
    <w:rsid w:val="00633F8C"/>
    <w:rsid w:val="006359CC"/>
    <w:rsid w:val="00635C3B"/>
    <w:rsid w:val="00636222"/>
    <w:rsid w:val="006363DB"/>
    <w:rsid w:val="00636629"/>
    <w:rsid w:val="00636A31"/>
    <w:rsid w:val="00636DCC"/>
    <w:rsid w:val="006407D7"/>
    <w:rsid w:val="006414DE"/>
    <w:rsid w:val="00641D8C"/>
    <w:rsid w:val="00642401"/>
    <w:rsid w:val="0064269A"/>
    <w:rsid w:val="006427F2"/>
    <w:rsid w:val="006428C6"/>
    <w:rsid w:val="0064323A"/>
    <w:rsid w:val="006437CB"/>
    <w:rsid w:val="00643EB7"/>
    <w:rsid w:val="006440B4"/>
    <w:rsid w:val="006458C9"/>
    <w:rsid w:val="00645BB8"/>
    <w:rsid w:val="00645C10"/>
    <w:rsid w:val="00645EF4"/>
    <w:rsid w:val="006464DB"/>
    <w:rsid w:val="00646C7F"/>
    <w:rsid w:val="006473E6"/>
    <w:rsid w:val="00647CD0"/>
    <w:rsid w:val="00650A66"/>
    <w:rsid w:val="00650E3F"/>
    <w:rsid w:val="006516AE"/>
    <w:rsid w:val="00653184"/>
    <w:rsid w:val="006536C8"/>
    <w:rsid w:val="00654EF6"/>
    <w:rsid w:val="006553A4"/>
    <w:rsid w:val="0066075C"/>
    <w:rsid w:val="00660A36"/>
    <w:rsid w:val="006626DE"/>
    <w:rsid w:val="00662B1D"/>
    <w:rsid w:val="00662CB8"/>
    <w:rsid w:val="006633E3"/>
    <w:rsid w:val="006641C9"/>
    <w:rsid w:val="00664418"/>
    <w:rsid w:val="006651C7"/>
    <w:rsid w:val="006663FF"/>
    <w:rsid w:val="00667A68"/>
    <w:rsid w:val="00670937"/>
    <w:rsid w:val="00670971"/>
    <w:rsid w:val="00670ED7"/>
    <w:rsid w:val="00671868"/>
    <w:rsid w:val="00671CA5"/>
    <w:rsid w:val="00672577"/>
    <w:rsid w:val="00672C1F"/>
    <w:rsid w:val="00673587"/>
    <w:rsid w:val="00673C5D"/>
    <w:rsid w:val="00673E85"/>
    <w:rsid w:val="00673F2D"/>
    <w:rsid w:val="0067459E"/>
    <w:rsid w:val="006749B6"/>
    <w:rsid w:val="0067576C"/>
    <w:rsid w:val="0067617F"/>
    <w:rsid w:val="006769D6"/>
    <w:rsid w:val="006804C6"/>
    <w:rsid w:val="006817A9"/>
    <w:rsid w:val="00681A32"/>
    <w:rsid w:val="00681EB5"/>
    <w:rsid w:val="0068225F"/>
    <w:rsid w:val="00682663"/>
    <w:rsid w:val="00683772"/>
    <w:rsid w:val="00684606"/>
    <w:rsid w:val="00684AE0"/>
    <w:rsid w:val="00684D75"/>
    <w:rsid w:val="00685C4A"/>
    <w:rsid w:val="006862D4"/>
    <w:rsid w:val="006874A5"/>
    <w:rsid w:val="006874F8"/>
    <w:rsid w:val="00687809"/>
    <w:rsid w:val="00687CAA"/>
    <w:rsid w:val="0069056B"/>
    <w:rsid w:val="006907DA"/>
    <w:rsid w:val="006909CF"/>
    <w:rsid w:val="00691B65"/>
    <w:rsid w:val="00691F6D"/>
    <w:rsid w:val="006925D8"/>
    <w:rsid w:val="00692C32"/>
    <w:rsid w:val="00693408"/>
    <w:rsid w:val="00693629"/>
    <w:rsid w:val="00693D36"/>
    <w:rsid w:val="00694563"/>
    <w:rsid w:val="00694CC1"/>
    <w:rsid w:val="006954C1"/>
    <w:rsid w:val="00695586"/>
    <w:rsid w:val="00695C29"/>
    <w:rsid w:val="00695EEE"/>
    <w:rsid w:val="006A2BB2"/>
    <w:rsid w:val="006A2C00"/>
    <w:rsid w:val="006A2EEC"/>
    <w:rsid w:val="006A3E29"/>
    <w:rsid w:val="006A4C9B"/>
    <w:rsid w:val="006A7978"/>
    <w:rsid w:val="006A7C5D"/>
    <w:rsid w:val="006A7E30"/>
    <w:rsid w:val="006B02B6"/>
    <w:rsid w:val="006B0567"/>
    <w:rsid w:val="006B1607"/>
    <w:rsid w:val="006B19C1"/>
    <w:rsid w:val="006B36DB"/>
    <w:rsid w:val="006B4A43"/>
    <w:rsid w:val="006B4ADD"/>
    <w:rsid w:val="006B4FD8"/>
    <w:rsid w:val="006B633F"/>
    <w:rsid w:val="006B731A"/>
    <w:rsid w:val="006C091B"/>
    <w:rsid w:val="006C1D17"/>
    <w:rsid w:val="006C2E38"/>
    <w:rsid w:val="006C42DD"/>
    <w:rsid w:val="006C4AAE"/>
    <w:rsid w:val="006C666F"/>
    <w:rsid w:val="006C7302"/>
    <w:rsid w:val="006C7CDD"/>
    <w:rsid w:val="006D0809"/>
    <w:rsid w:val="006D1440"/>
    <w:rsid w:val="006D187C"/>
    <w:rsid w:val="006D192B"/>
    <w:rsid w:val="006D20F9"/>
    <w:rsid w:val="006D2293"/>
    <w:rsid w:val="006D2A73"/>
    <w:rsid w:val="006D317C"/>
    <w:rsid w:val="006D4602"/>
    <w:rsid w:val="006D5FB3"/>
    <w:rsid w:val="006D6BC0"/>
    <w:rsid w:val="006D6BE3"/>
    <w:rsid w:val="006D757B"/>
    <w:rsid w:val="006D792B"/>
    <w:rsid w:val="006E06B8"/>
    <w:rsid w:val="006E1805"/>
    <w:rsid w:val="006E2D89"/>
    <w:rsid w:val="006E2DAE"/>
    <w:rsid w:val="006E377A"/>
    <w:rsid w:val="006E4174"/>
    <w:rsid w:val="006E4446"/>
    <w:rsid w:val="006E5282"/>
    <w:rsid w:val="006E5A2F"/>
    <w:rsid w:val="006E7773"/>
    <w:rsid w:val="006F04A2"/>
    <w:rsid w:val="006F0BA9"/>
    <w:rsid w:val="006F147B"/>
    <w:rsid w:val="006F2296"/>
    <w:rsid w:val="006F2F31"/>
    <w:rsid w:val="006F4005"/>
    <w:rsid w:val="006F49C5"/>
    <w:rsid w:val="006F515F"/>
    <w:rsid w:val="006F53FC"/>
    <w:rsid w:val="006F6199"/>
    <w:rsid w:val="006F6473"/>
    <w:rsid w:val="007001A2"/>
    <w:rsid w:val="00700E34"/>
    <w:rsid w:val="00701712"/>
    <w:rsid w:val="007024AE"/>
    <w:rsid w:val="00703154"/>
    <w:rsid w:val="007042D5"/>
    <w:rsid w:val="00704557"/>
    <w:rsid w:val="00704849"/>
    <w:rsid w:val="00704ACF"/>
    <w:rsid w:val="00704C1E"/>
    <w:rsid w:val="007050DE"/>
    <w:rsid w:val="00705489"/>
    <w:rsid w:val="00706DA7"/>
    <w:rsid w:val="0070702B"/>
    <w:rsid w:val="00707221"/>
    <w:rsid w:val="00707786"/>
    <w:rsid w:val="00707C47"/>
    <w:rsid w:val="00707CDD"/>
    <w:rsid w:val="007105BE"/>
    <w:rsid w:val="00711407"/>
    <w:rsid w:val="00711B42"/>
    <w:rsid w:val="00712B7C"/>
    <w:rsid w:val="00714D36"/>
    <w:rsid w:val="00714E94"/>
    <w:rsid w:val="00715104"/>
    <w:rsid w:val="00721682"/>
    <w:rsid w:val="00722173"/>
    <w:rsid w:val="00723E22"/>
    <w:rsid w:val="00724226"/>
    <w:rsid w:val="0072451F"/>
    <w:rsid w:val="00724DA4"/>
    <w:rsid w:val="00726380"/>
    <w:rsid w:val="007266FE"/>
    <w:rsid w:val="00726DDB"/>
    <w:rsid w:val="007271C4"/>
    <w:rsid w:val="007309FB"/>
    <w:rsid w:val="0073368F"/>
    <w:rsid w:val="007339FF"/>
    <w:rsid w:val="007342BA"/>
    <w:rsid w:val="007347EB"/>
    <w:rsid w:val="00734FEA"/>
    <w:rsid w:val="0073518D"/>
    <w:rsid w:val="00736119"/>
    <w:rsid w:val="00736167"/>
    <w:rsid w:val="0073623D"/>
    <w:rsid w:val="007366FE"/>
    <w:rsid w:val="0073695F"/>
    <w:rsid w:val="00737689"/>
    <w:rsid w:val="0073790D"/>
    <w:rsid w:val="007436A6"/>
    <w:rsid w:val="00743D11"/>
    <w:rsid w:val="00743E3F"/>
    <w:rsid w:val="00744493"/>
    <w:rsid w:val="00745739"/>
    <w:rsid w:val="0074639F"/>
    <w:rsid w:val="00746E72"/>
    <w:rsid w:val="007474D5"/>
    <w:rsid w:val="0074780A"/>
    <w:rsid w:val="00747A26"/>
    <w:rsid w:val="00747E0B"/>
    <w:rsid w:val="00750528"/>
    <w:rsid w:val="00751B93"/>
    <w:rsid w:val="00752031"/>
    <w:rsid w:val="00752C66"/>
    <w:rsid w:val="00752EF2"/>
    <w:rsid w:val="00754886"/>
    <w:rsid w:val="00754AAA"/>
    <w:rsid w:val="00755537"/>
    <w:rsid w:val="00755EE1"/>
    <w:rsid w:val="0075658F"/>
    <w:rsid w:val="007566AE"/>
    <w:rsid w:val="00756706"/>
    <w:rsid w:val="00756E6E"/>
    <w:rsid w:val="00757473"/>
    <w:rsid w:val="007577CB"/>
    <w:rsid w:val="00757C43"/>
    <w:rsid w:val="00760E2F"/>
    <w:rsid w:val="00761089"/>
    <w:rsid w:val="00761E4C"/>
    <w:rsid w:val="007625B8"/>
    <w:rsid w:val="007629F9"/>
    <w:rsid w:val="00763433"/>
    <w:rsid w:val="00763AA6"/>
    <w:rsid w:val="007645C6"/>
    <w:rsid w:val="00765991"/>
    <w:rsid w:val="00765BD7"/>
    <w:rsid w:val="0076710E"/>
    <w:rsid w:val="007674F9"/>
    <w:rsid w:val="00767681"/>
    <w:rsid w:val="00770776"/>
    <w:rsid w:val="00770C10"/>
    <w:rsid w:val="00771894"/>
    <w:rsid w:val="00772630"/>
    <w:rsid w:val="00772761"/>
    <w:rsid w:val="00772AA6"/>
    <w:rsid w:val="00772B32"/>
    <w:rsid w:val="00772FE0"/>
    <w:rsid w:val="00773298"/>
    <w:rsid w:val="007738AC"/>
    <w:rsid w:val="00773C1C"/>
    <w:rsid w:val="007746EA"/>
    <w:rsid w:val="00774F25"/>
    <w:rsid w:val="00775237"/>
    <w:rsid w:val="0077556D"/>
    <w:rsid w:val="007756A4"/>
    <w:rsid w:val="007759DA"/>
    <w:rsid w:val="00775DCD"/>
    <w:rsid w:val="00775F0F"/>
    <w:rsid w:val="007768E5"/>
    <w:rsid w:val="00776A2D"/>
    <w:rsid w:val="00777728"/>
    <w:rsid w:val="00777A86"/>
    <w:rsid w:val="00782536"/>
    <w:rsid w:val="007825E0"/>
    <w:rsid w:val="0078316D"/>
    <w:rsid w:val="00783667"/>
    <w:rsid w:val="00783C3D"/>
    <w:rsid w:val="00783CB1"/>
    <w:rsid w:val="00783E25"/>
    <w:rsid w:val="007841DE"/>
    <w:rsid w:val="007846D8"/>
    <w:rsid w:val="007847AC"/>
    <w:rsid w:val="00785893"/>
    <w:rsid w:val="00786848"/>
    <w:rsid w:val="00786EC6"/>
    <w:rsid w:val="007875E5"/>
    <w:rsid w:val="007908FB"/>
    <w:rsid w:val="0079106D"/>
    <w:rsid w:val="007910FB"/>
    <w:rsid w:val="00791C88"/>
    <w:rsid w:val="00792641"/>
    <w:rsid w:val="00795B54"/>
    <w:rsid w:val="00795F47"/>
    <w:rsid w:val="00796498"/>
    <w:rsid w:val="007971A2"/>
    <w:rsid w:val="0079735C"/>
    <w:rsid w:val="007A032B"/>
    <w:rsid w:val="007A06A4"/>
    <w:rsid w:val="007A06DE"/>
    <w:rsid w:val="007A14C5"/>
    <w:rsid w:val="007A2E22"/>
    <w:rsid w:val="007A3832"/>
    <w:rsid w:val="007A400F"/>
    <w:rsid w:val="007A4348"/>
    <w:rsid w:val="007A4494"/>
    <w:rsid w:val="007A4DAA"/>
    <w:rsid w:val="007A549C"/>
    <w:rsid w:val="007A5B89"/>
    <w:rsid w:val="007A5C46"/>
    <w:rsid w:val="007A7C93"/>
    <w:rsid w:val="007B0D82"/>
    <w:rsid w:val="007B1C0D"/>
    <w:rsid w:val="007B1E9C"/>
    <w:rsid w:val="007B218A"/>
    <w:rsid w:val="007B2675"/>
    <w:rsid w:val="007B33CC"/>
    <w:rsid w:val="007B499C"/>
    <w:rsid w:val="007B4BDF"/>
    <w:rsid w:val="007B529B"/>
    <w:rsid w:val="007B5855"/>
    <w:rsid w:val="007B5AE6"/>
    <w:rsid w:val="007B604B"/>
    <w:rsid w:val="007B722C"/>
    <w:rsid w:val="007B7312"/>
    <w:rsid w:val="007B73AA"/>
    <w:rsid w:val="007B774A"/>
    <w:rsid w:val="007C02D5"/>
    <w:rsid w:val="007C0381"/>
    <w:rsid w:val="007C0455"/>
    <w:rsid w:val="007C1BDC"/>
    <w:rsid w:val="007C33CE"/>
    <w:rsid w:val="007C3AE2"/>
    <w:rsid w:val="007C4D79"/>
    <w:rsid w:val="007C52C3"/>
    <w:rsid w:val="007C5EAD"/>
    <w:rsid w:val="007C735F"/>
    <w:rsid w:val="007C736D"/>
    <w:rsid w:val="007C7AAB"/>
    <w:rsid w:val="007C7FAE"/>
    <w:rsid w:val="007D006D"/>
    <w:rsid w:val="007D0164"/>
    <w:rsid w:val="007D023F"/>
    <w:rsid w:val="007D0442"/>
    <w:rsid w:val="007D1455"/>
    <w:rsid w:val="007D19A5"/>
    <w:rsid w:val="007D205D"/>
    <w:rsid w:val="007D22BE"/>
    <w:rsid w:val="007D241B"/>
    <w:rsid w:val="007D269A"/>
    <w:rsid w:val="007D387A"/>
    <w:rsid w:val="007D3B5F"/>
    <w:rsid w:val="007D470D"/>
    <w:rsid w:val="007D52A8"/>
    <w:rsid w:val="007D70D7"/>
    <w:rsid w:val="007D72EC"/>
    <w:rsid w:val="007D7692"/>
    <w:rsid w:val="007D7749"/>
    <w:rsid w:val="007D7BF6"/>
    <w:rsid w:val="007D7D2E"/>
    <w:rsid w:val="007E00CD"/>
    <w:rsid w:val="007E292E"/>
    <w:rsid w:val="007E405A"/>
    <w:rsid w:val="007E4479"/>
    <w:rsid w:val="007E456A"/>
    <w:rsid w:val="007E532D"/>
    <w:rsid w:val="007E5782"/>
    <w:rsid w:val="007E62F6"/>
    <w:rsid w:val="007E68FE"/>
    <w:rsid w:val="007E6AA2"/>
    <w:rsid w:val="007E6ACD"/>
    <w:rsid w:val="007E7501"/>
    <w:rsid w:val="007F0EF3"/>
    <w:rsid w:val="007F102D"/>
    <w:rsid w:val="007F1038"/>
    <w:rsid w:val="007F19F2"/>
    <w:rsid w:val="007F262C"/>
    <w:rsid w:val="007F2804"/>
    <w:rsid w:val="007F2CC5"/>
    <w:rsid w:val="007F5F8E"/>
    <w:rsid w:val="007F7160"/>
    <w:rsid w:val="007F71AA"/>
    <w:rsid w:val="00800262"/>
    <w:rsid w:val="00800930"/>
    <w:rsid w:val="00800C55"/>
    <w:rsid w:val="00800D7D"/>
    <w:rsid w:val="00801086"/>
    <w:rsid w:val="008010E6"/>
    <w:rsid w:val="00801511"/>
    <w:rsid w:val="00801648"/>
    <w:rsid w:val="0080321D"/>
    <w:rsid w:val="008035A6"/>
    <w:rsid w:val="00803D84"/>
    <w:rsid w:val="00804271"/>
    <w:rsid w:val="008047D4"/>
    <w:rsid w:val="00804943"/>
    <w:rsid w:val="00804CAD"/>
    <w:rsid w:val="00805670"/>
    <w:rsid w:val="00805C6E"/>
    <w:rsid w:val="00807291"/>
    <w:rsid w:val="008079A6"/>
    <w:rsid w:val="00807B42"/>
    <w:rsid w:val="00807FBB"/>
    <w:rsid w:val="0081006E"/>
    <w:rsid w:val="008106D3"/>
    <w:rsid w:val="00811490"/>
    <w:rsid w:val="00811522"/>
    <w:rsid w:val="00811D54"/>
    <w:rsid w:val="00812097"/>
    <w:rsid w:val="008140BD"/>
    <w:rsid w:val="00814AD2"/>
    <w:rsid w:val="008168CA"/>
    <w:rsid w:val="00816CE8"/>
    <w:rsid w:val="00817582"/>
    <w:rsid w:val="00817690"/>
    <w:rsid w:val="00820BA3"/>
    <w:rsid w:val="00823406"/>
    <w:rsid w:val="00823BE0"/>
    <w:rsid w:val="00823EA1"/>
    <w:rsid w:val="00825445"/>
    <w:rsid w:val="00827254"/>
    <w:rsid w:val="00830A49"/>
    <w:rsid w:val="00830DB5"/>
    <w:rsid w:val="00832622"/>
    <w:rsid w:val="00832DE5"/>
    <w:rsid w:val="008338B5"/>
    <w:rsid w:val="00834FD1"/>
    <w:rsid w:val="00837AB5"/>
    <w:rsid w:val="00842CEF"/>
    <w:rsid w:val="00842D77"/>
    <w:rsid w:val="00843B65"/>
    <w:rsid w:val="00843BCA"/>
    <w:rsid w:val="00844DF5"/>
    <w:rsid w:val="008458AB"/>
    <w:rsid w:val="00845F0F"/>
    <w:rsid w:val="008463A8"/>
    <w:rsid w:val="008466C4"/>
    <w:rsid w:val="008470B9"/>
    <w:rsid w:val="008471D8"/>
    <w:rsid w:val="0084740F"/>
    <w:rsid w:val="00850F48"/>
    <w:rsid w:val="00852387"/>
    <w:rsid w:val="0085498B"/>
    <w:rsid w:val="008578C6"/>
    <w:rsid w:val="008578D3"/>
    <w:rsid w:val="0086000A"/>
    <w:rsid w:val="0086001C"/>
    <w:rsid w:val="008605D4"/>
    <w:rsid w:val="008609AF"/>
    <w:rsid w:val="008609E8"/>
    <w:rsid w:val="00863771"/>
    <w:rsid w:val="00863F84"/>
    <w:rsid w:val="00864125"/>
    <w:rsid w:val="008641A1"/>
    <w:rsid w:val="0086450E"/>
    <w:rsid w:val="0086466C"/>
    <w:rsid w:val="00864BFB"/>
    <w:rsid w:val="00864F1F"/>
    <w:rsid w:val="008650D3"/>
    <w:rsid w:val="00865725"/>
    <w:rsid w:val="00865822"/>
    <w:rsid w:val="00866077"/>
    <w:rsid w:val="008664F9"/>
    <w:rsid w:val="00867F07"/>
    <w:rsid w:val="008710A2"/>
    <w:rsid w:val="00871228"/>
    <w:rsid w:val="008713D3"/>
    <w:rsid w:val="00871543"/>
    <w:rsid w:val="008719EE"/>
    <w:rsid w:val="00872470"/>
    <w:rsid w:val="008725A2"/>
    <w:rsid w:val="00872BB2"/>
    <w:rsid w:val="00874284"/>
    <w:rsid w:val="00874683"/>
    <w:rsid w:val="00874926"/>
    <w:rsid w:val="00875576"/>
    <w:rsid w:val="008760D9"/>
    <w:rsid w:val="00876455"/>
    <w:rsid w:val="00876929"/>
    <w:rsid w:val="00877577"/>
    <w:rsid w:val="00877641"/>
    <w:rsid w:val="00877845"/>
    <w:rsid w:val="008802AC"/>
    <w:rsid w:val="00881324"/>
    <w:rsid w:val="008816B4"/>
    <w:rsid w:val="00883854"/>
    <w:rsid w:val="0088398C"/>
    <w:rsid w:val="00885182"/>
    <w:rsid w:val="008853C3"/>
    <w:rsid w:val="00886041"/>
    <w:rsid w:val="00886523"/>
    <w:rsid w:val="00886608"/>
    <w:rsid w:val="0088719B"/>
    <w:rsid w:val="008872A9"/>
    <w:rsid w:val="008878BA"/>
    <w:rsid w:val="0089061E"/>
    <w:rsid w:val="00890A20"/>
    <w:rsid w:val="00890DB1"/>
    <w:rsid w:val="00890FF8"/>
    <w:rsid w:val="00891679"/>
    <w:rsid w:val="0089206F"/>
    <w:rsid w:val="00892EAB"/>
    <w:rsid w:val="00893E13"/>
    <w:rsid w:val="008951E2"/>
    <w:rsid w:val="0089539E"/>
    <w:rsid w:val="008962A8"/>
    <w:rsid w:val="008962DE"/>
    <w:rsid w:val="008A07D3"/>
    <w:rsid w:val="008A0FEF"/>
    <w:rsid w:val="008A13FD"/>
    <w:rsid w:val="008A16C2"/>
    <w:rsid w:val="008A20EF"/>
    <w:rsid w:val="008A396C"/>
    <w:rsid w:val="008A4B5E"/>
    <w:rsid w:val="008A4F1D"/>
    <w:rsid w:val="008A5A70"/>
    <w:rsid w:val="008A5E6A"/>
    <w:rsid w:val="008A6514"/>
    <w:rsid w:val="008A6819"/>
    <w:rsid w:val="008A6944"/>
    <w:rsid w:val="008B0517"/>
    <w:rsid w:val="008B051D"/>
    <w:rsid w:val="008B1326"/>
    <w:rsid w:val="008B1546"/>
    <w:rsid w:val="008B1653"/>
    <w:rsid w:val="008B168A"/>
    <w:rsid w:val="008B214D"/>
    <w:rsid w:val="008B2219"/>
    <w:rsid w:val="008B23A6"/>
    <w:rsid w:val="008B3200"/>
    <w:rsid w:val="008B368E"/>
    <w:rsid w:val="008B3D3F"/>
    <w:rsid w:val="008B4DC4"/>
    <w:rsid w:val="008B5875"/>
    <w:rsid w:val="008B5BFC"/>
    <w:rsid w:val="008C1025"/>
    <w:rsid w:val="008C1713"/>
    <w:rsid w:val="008C1871"/>
    <w:rsid w:val="008C1BDD"/>
    <w:rsid w:val="008C24A8"/>
    <w:rsid w:val="008C3C92"/>
    <w:rsid w:val="008C3E45"/>
    <w:rsid w:val="008C4FA0"/>
    <w:rsid w:val="008C5101"/>
    <w:rsid w:val="008C5406"/>
    <w:rsid w:val="008C73E0"/>
    <w:rsid w:val="008D11F3"/>
    <w:rsid w:val="008D16D7"/>
    <w:rsid w:val="008D2500"/>
    <w:rsid w:val="008D4CFD"/>
    <w:rsid w:val="008D617C"/>
    <w:rsid w:val="008D6E92"/>
    <w:rsid w:val="008D7018"/>
    <w:rsid w:val="008D7628"/>
    <w:rsid w:val="008E06DA"/>
    <w:rsid w:val="008E1069"/>
    <w:rsid w:val="008E106B"/>
    <w:rsid w:val="008E13D3"/>
    <w:rsid w:val="008E2196"/>
    <w:rsid w:val="008E2A4E"/>
    <w:rsid w:val="008E39FE"/>
    <w:rsid w:val="008E472D"/>
    <w:rsid w:val="008E4AA9"/>
    <w:rsid w:val="008E4EDA"/>
    <w:rsid w:val="008E554F"/>
    <w:rsid w:val="008E5F2D"/>
    <w:rsid w:val="008E6172"/>
    <w:rsid w:val="008E65C4"/>
    <w:rsid w:val="008E6AFF"/>
    <w:rsid w:val="008E6B71"/>
    <w:rsid w:val="008E758C"/>
    <w:rsid w:val="008E77D2"/>
    <w:rsid w:val="008E7CAF"/>
    <w:rsid w:val="008F00C6"/>
    <w:rsid w:val="008F08C1"/>
    <w:rsid w:val="008F1044"/>
    <w:rsid w:val="008F12F6"/>
    <w:rsid w:val="008F14CD"/>
    <w:rsid w:val="008F25AC"/>
    <w:rsid w:val="008F355E"/>
    <w:rsid w:val="008F3814"/>
    <w:rsid w:val="008F3857"/>
    <w:rsid w:val="008F3C0D"/>
    <w:rsid w:val="008F4EA9"/>
    <w:rsid w:val="008F4FE0"/>
    <w:rsid w:val="008F51A6"/>
    <w:rsid w:val="008F622E"/>
    <w:rsid w:val="008F6939"/>
    <w:rsid w:val="008F6BD5"/>
    <w:rsid w:val="008F7251"/>
    <w:rsid w:val="008F7773"/>
    <w:rsid w:val="00901426"/>
    <w:rsid w:val="00901863"/>
    <w:rsid w:val="00901B8E"/>
    <w:rsid w:val="0090256C"/>
    <w:rsid w:val="00902891"/>
    <w:rsid w:val="00902DE5"/>
    <w:rsid w:val="00902E3C"/>
    <w:rsid w:val="00904E08"/>
    <w:rsid w:val="009059E4"/>
    <w:rsid w:val="00905ED0"/>
    <w:rsid w:val="00906547"/>
    <w:rsid w:val="00906BB3"/>
    <w:rsid w:val="00910536"/>
    <w:rsid w:val="00910F4F"/>
    <w:rsid w:val="009110C7"/>
    <w:rsid w:val="009118A2"/>
    <w:rsid w:val="00911935"/>
    <w:rsid w:val="00911F8A"/>
    <w:rsid w:val="00912C90"/>
    <w:rsid w:val="00913340"/>
    <w:rsid w:val="009135A1"/>
    <w:rsid w:val="00913A94"/>
    <w:rsid w:val="009145A3"/>
    <w:rsid w:val="009149C0"/>
    <w:rsid w:val="009173D9"/>
    <w:rsid w:val="00917D83"/>
    <w:rsid w:val="00920DFB"/>
    <w:rsid w:val="00921CF1"/>
    <w:rsid w:val="00921FC9"/>
    <w:rsid w:val="0092281E"/>
    <w:rsid w:val="0092335D"/>
    <w:rsid w:val="00924EDC"/>
    <w:rsid w:val="00925C53"/>
    <w:rsid w:val="00925CDB"/>
    <w:rsid w:val="00925DAE"/>
    <w:rsid w:val="00926EB9"/>
    <w:rsid w:val="00926EC5"/>
    <w:rsid w:val="0092793D"/>
    <w:rsid w:val="00927B93"/>
    <w:rsid w:val="00927C5E"/>
    <w:rsid w:val="0093014B"/>
    <w:rsid w:val="00930879"/>
    <w:rsid w:val="00930EC2"/>
    <w:rsid w:val="009320C7"/>
    <w:rsid w:val="00932423"/>
    <w:rsid w:val="00932457"/>
    <w:rsid w:val="00933E94"/>
    <w:rsid w:val="00934528"/>
    <w:rsid w:val="00934A87"/>
    <w:rsid w:val="00935360"/>
    <w:rsid w:val="00935AE5"/>
    <w:rsid w:val="009364E3"/>
    <w:rsid w:val="00936D32"/>
    <w:rsid w:val="009371F2"/>
    <w:rsid w:val="00937AD9"/>
    <w:rsid w:val="00937B6B"/>
    <w:rsid w:val="00940576"/>
    <w:rsid w:val="00941AC9"/>
    <w:rsid w:val="00942172"/>
    <w:rsid w:val="0094331E"/>
    <w:rsid w:val="00943475"/>
    <w:rsid w:val="00944374"/>
    <w:rsid w:val="00945010"/>
    <w:rsid w:val="00946189"/>
    <w:rsid w:val="009463A5"/>
    <w:rsid w:val="009463F6"/>
    <w:rsid w:val="00946915"/>
    <w:rsid w:val="0094696B"/>
    <w:rsid w:val="00946F64"/>
    <w:rsid w:val="00947007"/>
    <w:rsid w:val="00950941"/>
    <w:rsid w:val="00950C2A"/>
    <w:rsid w:val="009516C6"/>
    <w:rsid w:val="00951D80"/>
    <w:rsid w:val="0095218E"/>
    <w:rsid w:val="00952DCA"/>
    <w:rsid w:val="0095319B"/>
    <w:rsid w:val="0095446A"/>
    <w:rsid w:val="00954C7A"/>
    <w:rsid w:val="009563D4"/>
    <w:rsid w:val="009564B9"/>
    <w:rsid w:val="00956BDA"/>
    <w:rsid w:val="00957B2A"/>
    <w:rsid w:val="00957E57"/>
    <w:rsid w:val="00957F99"/>
    <w:rsid w:val="00957FCE"/>
    <w:rsid w:val="0096182A"/>
    <w:rsid w:val="009618C4"/>
    <w:rsid w:val="00962652"/>
    <w:rsid w:val="009629F6"/>
    <w:rsid w:val="00962DA8"/>
    <w:rsid w:val="009637BE"/>
    <w:rsid w:val="00963ED3"/>
    <w:rsid w:val="0096407D"/>
    <w:rsid w:val="009643F1"/>
    <w:rsid w:val="0096495D"/>
    <w:rsid w:val="009652F8"/>
    <w:rsid w:val="00965917"/>
    <w:rsid w:val="00966311"/>
    <w:rsid w:val="009664FD"/>
    <w:rsid w:val="00966BE4"/>
    <w:rsid w:val="00966DA8"/>
    <w:rsid w:val="00967AFF"/>
    <w:rsid w:val="00967CAD"/>
    <w:rsid w:val="00967FAD"/>
    <w:rsid w:val="00970003"/>
    <w:rsid w:val="009707F6"/>
    <w:rsid w:val="00971301"/>
    <w:rsid w:val="0097196D"/>
    <w:rsid w:val="00972244"/>
    <w:rsid w:val="00972DF0"/>
    <w:rsid w:val="009749BB"/>
    <w:rsid w:val="0097554F"/>
    <w:rsid w:val="00975AC8"/>
    <w:rsid w:val="00977023"/>
    <w:rsid w:val="009772B4"/>
    <w:rsid w:val="00977535"/>
    <w:rsid w:val="00981B64"/>
    <w:rsid w:val="00981BF7"/>
    <w:rsid w:val="00982E33"/>
    <w:rsid w:val="00982F89"/>
    <w:rsid w:val="00983270"/>
    <w:rsid w:val="00984BE6"/>
    <w:rsid w:val="009857BA"/>
    <w:rsid w:val="00985C04"/>
    <w:rsid w:val="00985F27"/>
    <w:rsid w:val="009861B8"/>
    <w:rsid w:val="0098677C"/>
    <w:rsid w:val="00986C13"/>
    <w:rsid w:val="00986C1B"/>
    <w:rsid w:val="00990438"/>
    <w:rsid w:val="00990932"/>
    <w:rsid w:val="00991FAC"/>
    <w:rsid w:val="009937A6"/>
    <w:rsid w:val="00993D9C"/>
    <w:rsid w:val="009956F7"/>
    <w:rsid w:val="00995D3E"/>
    <w:rsid w:val="00995E49"/>
    <w:rsid w:val="009962DE"/>
    <w:rsid w:val="009969BA"/>
    <w:rsid w:val="009975EA"/>
    <w:rsid w:val="00997F8C"/>
    <w:rsid w:val="009A0F17"/>
    <w:rsid w:val="009A0FB1"/>
    <w:rsid w:val="009A1EE2"/>
    <w:rsid w:val="009A2D88"/>
    <w:rsid w:val="009A3F43"/>
    <w:rsid w:val="009A5166"/>
    <w:rsid w:val="009A6C98"/>
    <w:rsid w:val="009A7D9D"/>
    <w:rsid w:val="009B06BA"/>
    <w:rsid w:val="009B0D40"/>
    <w:rsid w:val="009B14C1"/>
    <w:rsid w:val="009B1651"/>
    <w:rsid w:val="009B1985"/>
    <w:rsid w:val="009B199A"/>
    <w:rsid w:val="009B268A"/>
    <w:rsid w:val="009B27EE"/>
    <w:rsid w:val="009B28DE"/>
    <w:rsid w:val="009B353D"/>
    <w:rsid w:val="009B4E84"/>
    <w:rsid w:val="009B581D"/>
    <w:rsid w:val="009B5884"/>
    <w:rsid w:val="009B6B2B"/>
    <w:rsid w:val="009B6F66"/>
    <w:rsid w:val="009B7624"/>
    <w:rsid w:val="009B7821"/>
    <w:rsid w:val="009B7837"/>
    <w:rsid w:val="009C0A3D"/>
    <w:rsid w:val="009C0D54"/>
    <w:rsid w:val="009C0E00"/>
    <w:rsid w:val="009C1359"/>
    <w:rsid w:val="009C22A1"/>
    <w:rsid w:val="009C249B"/>
    <w:rsid w:val="009C2B16"/>
    <w:rsid w:val="009C40B5"/>
    <w:rsid w:val="009C5606"/>
    <w:rsid w:val="009C5F10"/>
    <w:rsid w:val="009C6533"/>
    <w:rsid w:val="009C76ED"/>
    <w:rsid w:val="009C7E64"/>
    <w:rsid w:val="009D02F7"/>
    <w:rsid w:val="009D0397"/>
    <w:rsid w:val="009D04FC"/>
    <w:rsid w:val="009D1E6D"/>
    <w:rsid w:val="009D2822"/>
    <w:rsid w:val="009D370E"/>
    <w:rsid w:val="009D4380"/>
    <w:rsid w:val="009D638E"/>
    <w:rsid w:val="009D7775"/>
    <w:rsid w:val="009D7C92"/>
    <w:rsid w:val="009D7DE6"/>
    <w:rsid w:val="009E0D95"/>
    <w:rsid w:val="009E0E0F"/>
    <w:rsid w:val="009E163A"/>
    <w:rsid w:val="009E1B14"/>
    <w:rsid w:val="009E25B4"/>
    <w:rsid w:val="009E285D"/>
    <w:rsid w:val="009E31E7"/>
    <w:rsid w:val="009E3229"/>
    <w:rsid w:val="009E4821"/>
    <w:rsid w:val="009E52CE"/>
    <w:rsid w:val="009E5AB6"/>
    <w:rsid w:val="009E623E"/>
    <w:rsid w:val="009E6419"/>
    <w:rsid w:val="009E68B3"/>
    <w:rsid w:val="009E7458"/>
    <w:rsid w:val="009E7492"/>
    <w:rsid w:val="009E7701"/>
    <w:rsid w:val="009E7DA6"/>
    <w:rsid w:val="009F0A3F"/>
    <w:rsid w:val="009F0C07"/>
    <w:rsid w:val="009F108B"/>
    <w:rsid w:val="009F1B90"/>
    <w:rsid w:val="009F1BC4"/>
    <w:rsid w:val="009F2435"/>
    <w:rsid w:val="009F2450"/>
    <w:rsid w:val="009F3745"/>
    <w:rsid w:val="009F3A29"/>
    <w:rsid w:val="009F657D"/>
    <w:rsid w:val="009F6628"/>
    <w:rsid w:val="009F6B66"/>
    <w:rsid w:val="009F6D49"/>
    <w:rsid w:val="009F7240"/>
    <w:rsid w:val="009F7B2B"/>
    <w:rsid w:val="00A00193"/>
    <w:rsid w:val="00A01035"/>
    <w:rsid w:val="00A011BB"/>
    <w:rsid w:val="00A0144F"/>
    <w:rsid w:val="00A02A41"/>
    <w:rsid w:val="00A03649"/>
    <w:rsid w:val="00A0424C"/>
    <w:rsid w:val="00A047C2"/>
    <w:rsid w:val="00A060A0"/>
    <w:rsid w:val="00A06520"/>
    <w:rsid w:val="00A0731A"/>
    <w:rsid w:val="00A10ED9"/>
    <w:rsid w:val="00A1249C"/>
    <w:rsid w:val="00A130BB"/>
    <w:rsid w:val="00A13E75"/>
    <w:rsid w:val="00A14328"/>
    <w:rsid w:val="00A150C6"/>
    <w:rsid w:val="00A157A2"/>
    <w:rsid w:val="00A16312"/>
    <w:rsid w:val="00A16847"/>
    <w:rsid w:val="00A170D3"/>
    <w:rsid w:val="00A17833"/>
    <w:rsid w:val="00A205DC"/>
    <w:rsid w:val="00A20E7E"/>
    <w:rsid w:val="00A21CEF"/>
    <w:rsid w:val="00A22D03"/>
    <w:rsid w:val="00A24653"/>
    <w:rsid w:val="00A304B6"/>
    <w:rsid w:val="00A3074A"/>
    <w:rsid w:val="00A3092F"/>
    <w:rsid w:val="00A32627"/>
    <w:rsid w:val="00A329A9"/>
    <w:rsid w:val="00A32AC3"/>
    <w:rsid w:val="00A338BA"/>
    <w:rsid w:val="00A34640"/>
    <w:rsid w:val="00A3475F"/>
    <w:rsid w:val="00A35A3A"/>
    <w:rsid w:val="00A35C3D"/>
    <w:rsid w:val="00A36405"/>
    <w:rsid w:val="00A365FE"/>
    <w:rsid w:val="00A3677B"/>
    <w:rsid w:val="00A37243"/>
    <w:rsid w:val="00A378D2"/>
    <w:rsid w:val="00A40E14"/>
    <w:rsid w:val="00A40FB5"/>
    <w:rsid w:val="00A4178A"/>
    <w:rsid w:val="00A41AF7"/>
    <w:rsid w:val="00A41E41"/>
    <w:rsid w:val="00A42B0A"/>
    <w:rsid w:val="00A42E1E"/>
    <w:rsid w:val="00A432DB"/>
    <w:rsid w:val="00A437A5"/>
    <w:rsid w:val="00A43A09"/>
    <w:rsid w:val="00A43DD6"/>
    <w:rsid w:val="00A443BD"/>
    <w:rsid w:val="00A44726"/>
    <w:rsid w:val="00A44EE1"/>
    <w:rsid w:val="00A46C23"/>
    <w:rsid w:val="00A47191"/>
    <w:rsid w:val="00A505B8"/>
    <w:rsid w:val="00A50B42"/>
    <w:rsid w:val="00A50B89"/>
    <w:rsid w:val="00A51E61"/>
    <w:rsid w:val="00A5269C"/>
    <w:rsid w:val="00A52B39"/>
    <w:rsid w:val="00A53EA1"/>
    <w:rsid w:val="00A5433C"/>
    <w:rsid w:val="00A54607"/>
    <w:rsid w:val="00A5490B"/>
    <w:rsid w:val="00A56C7B"/>
    <w:rsid w:val="00A56DD7"/>
    <w:rsid w:val="00A609C4"/>
    <w:rsid w:val="00A60AC2"/>
    <w:rsid w:val="00A61177"/>
    <w:rsid w:val="00A62991"/>
    <w:rsid w:val="00A63DA7"/>
    <w:rsid w:val="00A6404E"/>
    <w:rsid w:val="00A65934"/>
    <w:rsid w:val="00A65A8F"/>
    <w:rsid w:val="00A65C18"/>
    <w:rsid w:val="00A669FB"/>
    <w:rsid w:val="00A66A0E"/>
    <w:rsid w:val="00A674AD"/>
    <w:rsid w:val="00A701C1"/>
    <w:rsid w:val="00A71706"/>
    <w:rsid w:val="00A71F9C"/>
    <w:rsid w:val="00A72576"/>
    <w:rsid w:val="00A7279D"/>
    <w:rsid w:val="00A732F0"/>
    <w:rsid w:val="00A73CB9"/>
    <w:rsid w:val="00A74314"/>
    <w:rsid w:val="00A759F9"/>
    <w:rsid w:val="00A7654B"/>
    <w:rsid w:val="00A777E5"/>
    <w:rsid w:val="00A779FA"/>
    <w:rsid w:val="00A8070E"/>
    <w:rsid w:val="00A8286F"/>
    <w:rsid w:val="00A852A8"/>
    <w:rsid w:val="00A866D9"/>
    <w:rsid w:val="00A86A02"/>
    <w:rsid w:val="00A86A8B"/>
    <w:rsid w:val="00A86CAD"/>
    <w:rsid w:val="00A8718D"/>
    <w:rsid w:val="00A876E4"/>
    <w:rsid w:val="00A87735"/>
    <w:rsid w:val="00A87DD7"/>
    <w:rsid w:val="00A91DAA"/>
    <w:rsid w:val="00A92020"/>
    <w:rsid w:val="00A929E7"/>
    <w:rsid w:val="00A92C83"/>
    <w:rsid w:val="00A93228"/>
    <w:rsid w:val="00A932FF"/>
    <w:rsid w:val="00A9445C"/>
    <w:rsid w:val="00A947B1"/>
    <w:rsid w:val="00A9533A"/>
    <w:rsid w:val="00A95ACD"/>
    <w:rsid w:val="00A96ABD"/>
    <w:rsid w:val="00A972A9"/>
    <w:rsid w:val="00A974CF"/>
    <w:rsid w:val="00A97A7D"/>
    <w:rsid w:val="00AA11AF"/>
    <w:rsid w:val="00AA1655"/>
    <w:rsid w:val="00AA1FBD"/>
    <w:rsid w:val="00AA224B"/>
    <w:rsid w:val="00AA3E6C"/>
    <w:rsid w:val="00AA4C0F"/>
    <w:rsid w:val="00AA56AE"/>
    <w:rsid w:val="00AA5916"/>
    <w:rsid w:val="00AA6E94"/>
    <w:rsid w:val="00AA7938"/>
    <w:rsid w:val="00AB0004"/>
    <w:rsid w:val="00AB022E"/>
    <w:rsid w:val="00AB08EB"/>
    <w:rsid w:val="00AB0D68"/>
    <w:rsid w:val="00AB17C5"/>
    <w:rsid w:val="00AB17CF"/>
    <w:rsid w:val="00AB19E5"/>
    <w:rsid w:val="00AB1F36"/>
    <w:rsid w:val="00AB2EBA"/>
    <w:rsid w:val="00AB3667"/>
    <w:rsid w:val="00AB381D"/>
    <w:rsid w:val="00AB3FA7"/>
    <w:rsid w:val="00AB5304"/>
    <w:rsid w:val="00AB5848"/>
    <w:rsid w:val="00AB59A2"/>
    <w:rsid w:val="00AB6161"/>
    <w:rsid w:val="00AB6CF4"/>
    <w:rsid w:val="00AB75E9"/>
    <w:rsid w:val="00AB7CBA"/>
    <w:rsid w:val="00AC1645"/>
    <w:rsid w:val="00AC1D5F"/>
    <w:rsid w:val="00AC3B2E"/>
    <w:rsid w:val="00AC6717"/>
    <w:rsid w:val="00AC742F"/>
    <w:rsid w:val="00AC7571"/>
    <w:rsid w:val="00AD0789"/>
    <w:rsid w:val="00AD1D49"/>
    <w:rsid w:val="00AD2F98"/>
    <w:rsid w:val="00AD3FFD"/>
    <w:rsid w:val="00AD43E1"/>
    <w:rsid w:val="00AD4D2D"/>
    <w:rsid w:val="00AD4F49"/>
    <w:rsid w:val="00AD51BB"/>
    <w:rsid w:val="00AD5366"/>
    <w:rsid w:val="00AD5637"/>
    <w:rsid w:val="00AD5B88"/>
    <w:rsid w:val="00AD7DA0"/>
    <w:rsid w:val="00AE1312"/>
    <w:rsid w:val="00AE148A"/>
    <w:rsid w:val="00AE3381"/>
    <w:rsid w:val="00AE38A0"/>
    <w:rsid w:val="00AE3FD4"/>
    <w:rsid w:val="00AE4323"/>
    <w:rsid w:val="00AE459F"/>
    <w:rsid w:val="00AE4A03"/>
    <w:rsid w:val="00AE508D"/>
    <w:rsid w:val="00AE56EC"/>
    <w:rsid w:val="00AE59DE"/>
    <w:rsid w:val="00AE6125"/>
    <w:rsid w:val="00AE6D07"/>
    <w:rsid w:val="00AE7343"/>
    <w:rsid w:val="00AE736D"/>
    <w:rsid w:val="00AE7654"/>
    <w:rsid w:val="00AE7700"/>
    <w:rsid w:val="00AE7F29"/>
    <w:rsid w:val="00AF0548"/>
    <w:rsid w:val="00AF098A"/>
    <w:rsid w:val="00AF0FB7"/>
    <w:rsid w:val="00AF1124"/>
    <w:rsid w:val="00AF1BC9"/>
    <w:rsid w:val="00AF1E20"/>
    <w:rsid w:val="00AF1E5E"/>
    <w:rsid w:val="00AF2787"/>
    <w:rsid w:val="00AF2BC7"/>
    <w:rsid w:val="00AF45A8"/>
    <w:rsid w:val="00AF5271"/>
    <w:rsid w:val="00AF7ACA"/>
    <w:rsid w:val="00B001ED"/>
    <w:rsid w:val="00B00A90"/>
    <w:rsid w:val="00B00AD2"/>
    <w:rsid w:val="00B038EB"/>
    <w:rsid w:val="00B04306"/>
    <w:rsid w:val="00B0434F"/>
    <w:rsid w:val="00B04967"/>
    <w:rsid w:val="00B0619D"/>
    <w:rsid w:val="00B07460"/>
    <w:rsid w:val="00B07481"/>
    <w:rsid w:val="00B076FC"/>
    <w:rsid w:val="00B0787D"/>
    <w:rsid w:val="00B07EEB"/>
    <w:rsid w:val="00B107D7"/>
    <w:rsid w:val="00B12B1A"/>
    <w:rsid w:val="00B13505"/>
    <w:rsid w:val="00B135A1"/>
    <w:rsid w:val="00B13B20"/>
    <w:rsid w:val="00B13BFA"/>
    <w:rsid w:val="00B13F47"/>
    <w:rsid w:val="00B14119"/>
    <w:rsid w:val="00B1439A"/>
    <w:rsid w:val="00B153F5"/>
    <w:rsid w:val="00B15B4E"/>
    <w:rsid w:val="00B15F32"/>
    <w:rsid w:val="00B16A3D"/>
    <w:rsid w:val="00B171AC"/>
    <w:rsid w:val="00B17996"/>
    <w:rsid w:val="00B17F7A"/>
    <w:rsid w:val="00B20303"/>
    <w:rsid w:val="00B20649"/>
    <w:rsid w:val="00B2077F"/>
    <w:rsid w:val="00B20F0A"/>
    <w:rsid w:val="00B21A86"/>
    <w:rsid w:val="00B22C2D"/>
    <w:rsid w:val="00B24AC0"/>
    <w:rsid w:val="00B25521"/>
    <w:rsid w:val="00B257AC"/>
    <w:rsid w:val="00B26486"/>
    <w:rsid w:val="00B26E5C"/>
    <w:rsid w:val="00B2759D"/>
    <w:rsid w:val="00B278D9"/>
    <w:rsid w:val="00B27A7F"/>
    <w:rsid w:val="00B27BD6"/>
    <w:rsid w:val="00B27F8D"/>
    <w:rsid w:val="00B30214"/>
    <w:rsid w:val="00B31E21"/>
    <w:rsid w:val="00B31EAA"/>
    <w:rsid w:val="00B31F38"/>
    <w:rsid w:val="00B31FC2"/>
    <w:rsid w:val="00B3297F"/>
    <w:rsid w:val="00B32E94"/>
    <w:rsid w:val="00B32F20"/>
    <w:rsid w:val="00B33044"/>
    <w:rsid w:val="00B332C4"/>
    <w:rsid w:val="00B335A4"/>
    <w:rsid w:val="00B335BB"/>
    <w:rsid w:val="00B336B4"/>
    <w:rsid w:val="00B33AC6"/>
    <w:rsid w:val="00B34585"/>
    <w:rsid w:val="00B34CF5"/>
    <w:rsid w:val="00B35114"/>
    <w:rsid w:val="00B377D1"/>
    <w:rsid w:val="00B37A50"/>
    <w:rsid w:val="00B37C86"/>
    <w:rsid w:val="00B416FB"/>
    <w:rsid w:val="00B42C62"/>
    <w:rsid w:val="00B42E73"/>
    <w:rsid w:val="00B44FF4"/>
    <w:rsid w:val="00B46D54"/>
    <w:rsid w:val="00B46E49"/>
    <w:rsid w:val="00B46F43"/>
    <w:rsid w:val="00B4762D"/>
    <w:rsid w:val="00B4798D"/>
    <w:rsid w:val="00B47AB7"/>
    <w:rsid w:val="00B47DD2"/>
    <w:rsid w:val="00B50162"/>
    <w:rsid w:val="00B504F5"/>
    <w:rsid w:val="00B51053"/>
    <w:rsid w:val="00B51C2D"/>
    <w:rsid w:val="00B51F54"/>
    <w:rsid w:val="00B52BE0"/>
    <w:rsid w:val="00B53BCE"/>
    <w:rsid w:val="00B53BD8"/>
    <w:rsid w:val="00B53E04"/>
    <w:rsid w:val="00B54865"/>
    <w:rsid w:val="00B56A7E"/>
    <w:rsid w:val="00B56C10"/>
    <w:rsid w:val="00B56CF2"/>
    <w:rsid w:val="00B57245"/>
    <w:rsid w:val="00B57375"/>
    <w:rsid w:val="00B576D2"/>
    <w:rsid w:val="00B607A4"/>
    <w:rsid w:val="00B60970"/>
    <w:rsid w:val="00B60BB0"/>
    <w:rsid w:val="00B61519"/>
    <w:rsid w:val="00B61C16"/>
    <w:rsid w:val="00B61CD7"/>
    <w:rsid w:val="00B61F64"/>
    <w:rsid w:val="00B66DCC"/>
    <w:rsid w:val="00B67500"/>
    <w:rsid w:val="00B6768E"/>
    <w:rsid w:val="00B67B04"/>
    <w:rsid w:val="00B7139E"/>
    <w:rsid w:val="00B7269A"/>
    <w:rsid w:val="00B72D9A"/>
    <w:rsid w:val="00B7324E"/>
    <w:rsid w:val="00B73855"/>
    <w:rsid w:val="00B754EC"/>
    <w:rsid w:val="00B75A00"/>
    <w:rsid w:val="00B7626C"/>
    <w:rsid w:val="00B76E28"/>
    <w:rsid w:val="00B7700C"/>
    <w:rsid w:val="00B778B3"/>
    <w:rsid w:val="00B77A5A"/>
    <w:rsid w:val="00B77C58"/>
    <w:rsid w:val="00B817A2"/>
    <w:rsid w:val="00B8186A"/>
    <w:rsid w:val="00B81C72"/>
    <w:rsid w:val="00B82B48"/>
    <w:rsid w:val="00B82B7A"/>
    <w:rsid w:val="00B835A0"/>
    <w:rsid w:val="00B8365B"/>
    <w:rsid w:val="00B83709"/>
    <w:rsid w:val="00B84817"/>
    <w:rsid w:val="00B852C0"/>
    <w:rsid w:val="00B853D0"/>
    <w:rsid w:val="00B856E2"/>
    <w:rsid w:val="00B866EF"/>
    <w:rsid w:val="00B869E4"/>
    <w:rsid w:val="00B87AB0"/>
    <w:rsid w:val="00B91688"/>
    <w:rsid w:val="00B92E74"/>
    <w:rsid w:val="00B93522"/>
    <w:rsid w:val="00B93DE1"/>
    <w:rsid w:val="00B94B43"/>
    <w:rsid w:val="00B95B60"/>
    <w:rsid w:val="00B95C46"/>
    <w:rsid w:val="00B96A1B"/>
    <w:rsid w:val="00B96DFF"/>
    <w:rsid w:val="00B973FC"/>
    <w:rsid w:val="00B977CF"/>
    <w:rsid w:val="00BA025E"/>
    <w:rsid w:val="00BA02BF"/>
    <w:rsid w:val="00BA141A"/>
    <w:rsid w:val="00BA3374"/>
    <w:rsid w:val="00BA3623"/>
    <w:rsid w:val="00BA37B4"/>
    <w:rsid w:val="00BA400A"/>
    <w:rsid w:val="00BA52F5"/>
    <w:rsid w:val="00BA5306"/>
    <w:rsid w:val="00BA5399"/>
    <w:rsid w:val="00BA562F"/>
    <w:rsid w:val="00BA59C9"/>
    <w:rsid w:val="00BA7622"/>
    <w:rsid w:val="00BB0EAA"/>
    <w:rsid w:val="00BB12BB"/>
    <w:rsid w:val="00BB16AA"/>
    <w:rsid w:val="00BB19B4"/>
    <w:rsid w:val="00BB1C27"/>
    <w:rsid w:val="00BB259E"/>
    <w:rsid w:val="00BB2739"/>
    <w:rsid w:val="00BB2982"/>
    <w:rsid w:val="00BB30B4"/>
    <w:rsid w:val="00BB3DB9"/>
    <w:rsid w:val="00BB3EC8"/>
    <w:rsid w:val="00BB4364"/>
    <w:rsid w:val="00BB4B05"/>
    <w:rsid w:val="00BB4B67"/>
    <w:rsid w:val="00BB53DB"/>
    <w:rsid w:val="00BB5D98"/>
    <w:rsid w:val="00BB64AB"/>
    <w:rsid w:val="00BB70A7"/>
    <w:rsid w:val="00BB70E0"/>
    <w:rsid w:val="00BB74AA"/>
    <w:rsid w:val="00BB7ADE"/>
    <w:rsid w:val="00BC04E2"/>
    <w:rsid w:val="00BC0E6D"/>
    <w:rsid w:val="00BC170A"/>
    <w:rsid w:val="00BC17F9"/>
    <w:rsid w:val="00BC3E21"/>
    <w:rsid w:val="00BC4975"/>
    <w:rsid w:val="00BC4FD2"/>
    <w:rsid w:val="00BC53C4"/>
    <w:rsid w:val="00BC6EC1"/>
    <w:rsid w:val="00BC727C"/>
    <w:rsid w:val="00BD052A"/>
    <w:rsid w:val="00BD0BB8"/>
    <w:rsid w:val="00BD1110"/>
    <w:rsid w:val="00BD2130"/>
    <w:rsid w:val="00BD2ABE"/>
    <w:rsid w:val="00BD2DCB"/>
    <w:rsid w:val="00BD33A5"/>
    <w:rsid w:val="00BD380C"/>
    <w:rsid w:val="00BD3871"/>
    <w:rsid w:val="00BD48BB"/>
    <w:rsid w:val="00BD4DC1"/>
    <w:rsid w:val="00BD4E51"/>
    <w:rsid w:val="00BD6045"/>
    <w:rsid w:val="00BD68C3"/>
    <w:rsid w:val="00BD6E38"/>
    <w:rsid w:val="00BD6ED8"/>
    <w:rsid w:val="00BD7E9E"/>
    <w:rsid w:val="00BE013F"/>
    <w:rsid w:val="00BE026C"/>
    <w:rsid w:val="00BE0C0A"/>
    <w:rsid w:val="00BE0DE7"/>
    <w:rsid w:val="00BE1484"/>
    <w:rsid w:val="00BE14FB"/>
    <w:rsid w:val="00BE1CE5"/>
    <w:rsid w:val="00BE1F54"/>
    <w:rsid w:val="00BE22CC"/>
    <w:rsid w:val="00BE32A9"/>
    <w:rsid w:val="00BE3D17"/>
    <w:rsid w:val="00BE4846"/>
    <w:rsid w:val="00BE5153"/>
    <w:rsid w:val="00BE5229"/>
    <w:rsid w:val="00BE533E"/>
    <w:rsid w:val="00BE5395"/>
    <w:rsid w:val="00BE56D8"/>
    <w:rsid w:val="00BE5AE9"/>
    <w:rsid w:val="00BE677D"/>
    <w:rsid w:val="00BE738F"/>
    <w:rsid w:val="00BE7827"/>
    <w:rsid w:val="00BE7E01"/>
    <w:rsid w:val="00BF0507"/>
    <w:rsid w:val="00BF0509"/>
    <w:rsid w:val="00BF05E1"/>
    <w:rsid w:val="00BF081F"/>
    <w:rsid w:val="00BF2B97"/>
    <w:rsid w:val="00BF3061"/>
    <w:rsid w:val="00BF46BB"/>
    <w:rsid w:val="00BF4C8D"/>
    <w:rsid w:val="00BF4F51"/>
    <w:rsid w:val="00BF591D"/>
    <w:rsid w:val="00BF6454"/>
    <w:rsid w:val="00C00C0D"/>
    <w:rsid w:val="00C0144C"/>
    <w:rsid w:val="00C01A67"/>
    <w:rsid w:val="00C05072"/>
    <w:rsid w:val="00C05ADC"/>
    <w:rsid w:val="00C05F41"/>
    <w:rsid w:val="00C066EC"/>
    <w:rsid w:val="00C07788"/>
    <w:rsid w:val="00C0782E"/>
    <w:rsid w:val="00C10634"/>
    <w:rsid w:val="00C11542"/>
    <w:rsid w:val="00C11CBB"/>
    <w:rsid w:val="00C12E05"/>
    <w:rsid w:val="00C12F7B"/>
    <w:rsid w:val="00C13CD8"/>
    <w:rsid w:val="00C15846"/>
    <w:rsid w:val="00C176B8"/>
    <w:rsid w:val="00C2046A"/>
    <w:rsid w:val="00C22582"/>
    <w:rsid w:val="00C232D5"/>
    <w:rsid w:val="00C237B0"/>
    <w:rsid w:val="00C23A08"/>
    <w:rsid w:val="00C266EE"/>
    <w:rsid w:val="00C278EA"/>
    <w:rsid w:val="00C27BE1"/>
    <w:rsid w:val="00C27D42"/>
    <w:rsid w:val="00C306F5"/>
    <w:rsid w:val="00C313FF"/>
    <w:rsid w:val="00C31F67"/>
    <w:rsid w:val="00C32352"/>
    <w:rsid w:val="00C32976"/>
    <w:rsid w:val="00C32E62"/>
    <w:rsid w:val="00C33007"/>
    <w:rsid w:val="00C33228"/>
    <w:rsid w:val="00C3338F"/>
    <w:rsid w:val="00C33576"/>
    <w:rsid w:val="00C34EE4"/>
    <w:rsid w:val="00C361E4"/>
    <w:rsid w:val="00C364F4"/>
    <w:rsid w:val="00C36EDC"/>
    <w:rsid w:val="00C40FBA"/>
    <w:rsid w:val="00C4124A"/>
    <w:rsid w:val="00C4240A"/>
    <w:rsid w:val="00C42A7F"/>
    <w:rsid w:val="00C441FE"/>
    <w:rsid w:val="00C44C42"/>
    <w:rsid w:val="00C44DBF"/>
    <w:rsid w:val="00C45093"/>
    <w:rsid w:val="00C46B2D"/>
    <w:rsid w:val="00C46B51"/>
    <w:rsid w:val="00C4706A"/>
    <w:rsid w:val="00C47C80"/>
    <w:rsid w:val="00C47D54"/>
    <w:rsid w:val="00C47E02"/>
    <w:rsid w:val="00C500E7"/>
    <w:rsid w:val="00C50427"/>
    <w:rsid w:val="00C51BBC"/>
    <w:rsid w:val="00C51C68"/>
    <w:rsid w:val="00C51F04"/>
    <w:rsid w:val="00C52CF8"/>
    <w:rsid w:val="00C52FCD"/>
    <w:rsid w:val="00C53263"/>
    <w:rsid w:val="00C539B7"/>
    <w:rsid w:val="00C53DAD"/>
    <w:rsid w:val="00C542A4"/>
    <w:rsid w:val="00C54742"/>
    <w:rsid w:val="00C5496E"/>
    <w:rsid w:val="00C55133"/>
    <w:rsid w:val="00C556E9"/>
    <w:rsid w:val="00C5589F"/>
    <w:rsid w:val="00C56E54"/>
    <w:rsid w:val="00C571BC"/>
    <w:rsid w:val="00C57DA2"/>
    <w:rsid w:val="00C613F6"/>
    <w:rsid w:val="00C6192F"/>
    <w:rsid w:val="00C624F2"/>
    <w:rsid w:val="00C63657"/>
    <w:rsid w:val="00C640D2"/>
    <w:rsid w:val="00C647EF"/>
    <w:rsid w:val="00C6481B"/>
    <w:rsid w:val="00C64EC5"/>
    <w:rsid w:val="00C65ED8"/>
    <w:rsid w:val="00C65FDA"/>
    <w:rsid w:val="00C66B03"/>
    <w:rsid w:val="00C67521"/>
    <w:rsid w:val="00C706FC"/>
    <w:rsid w:val="00C719CB"/>
    <w:rsid w:val="00C719E3"/>
    <w:rsid w:val="00C7225A"/>
    <w:rsid w:val="00C7252C"/>
    <w:rsid w:val="00C7274A"/>
    <w:rsid w:val="00C7317C"/>
    <w:rsid w:val="00C7331B"/>
    <w:rsid w:val="00C73974"/>
    <w:rsid w:val="00C749F1"/>
    <w:rsid w:val="00C74E51"/>
    <w:rsid w:val="00C75640"/>
    <w:rsid w:val="00C83468"/>
    <w:rsid w:val="00C851CA"/>
    <w:rsid w:val="00C854C3"/>
    <w:rsid w:val="00C85C47"/>
    <w:rsid w:val="00C8628E"/>
    <w:rsid w:val="00C863A4"/>
    <w:rsid w:val="00C86434"/>
    <w:rsid w:val="00C869CC"/>
    <w:rsid w:val="00C86A53"/>
    <w:rsid w:val="00C87177"/>
    <w:rsid w:val="00C90CCC"/>
    <w:rsid w:val="00C90E03"/>
    <w:rsid w:val="00C90F86"/>
    <w:rsid w:val="00C91C50"/>
    <w:rsid w:val="00C92CB3"/>
    <w:rsid w:val="00C93997"/>
    <w:rsid w:val="00C968ED"/>
    <w:rsid w:val="00C96A68"/>
    <w:rsid w:val="00C97216"/>
    <w:rsid w:val="00C97457"/>
    <w:rsid w:val="00CA0885"/>
    <w:rsid w:val="00CA2662"/>
    <w:rsid w:val="00CA27AB"/>
    <w:rsid w:val="00CA2EC5"/>
    <w:rsid w:val="00CA346C"/>
    <w:rsid w:val="00CA399D"/>
    <w:rsid w:val="00CA5145"/>
    <w:rsid w:val="00CA722D"/>
    <w:rsid w:val="00CB0E4D"/>
    <w:rsid w:val="00CB16E3"/>
    <w:rsid w:val="00CB16EB"/>
    <w:rsid w:val="00CB2532"/>
    <w:rsid w:val="00CB27E1"/>
    <w:rsid w:val="00CB29BC"/>
    <w:rsid w:val="00CB2E4E"/>
    <w:rsid w:val="00CB3ACC"/>
    <w:rsid w:val="00CB4D19"/>
    <w:rsid w:val="00CB4DF0"/>
    <w:rsid w:val="00CB54D7"/>
    <w:rsid w:val="00CB5807"/>
    <w:rsid w:val="00CB5CC8"/>
    <w:rsid w:val="00CB72DC"/>
    <w:rsid w:val="00CB756A"/>
    <w:rsid w:val="00CC0D24"/>
    <w:rsid w:val="00CC1B37"/>
    <w:rsid w:val="00CC2B16"/>
    <w:rsid w:val="00CC4281"/>
    <w:rsid w:val="00CC6943"/>
    <w:rsid w:val="00CC74DD"/>
    <w:rsid w:val="00CD01B3"/>
    <w:rsid w:val="00CD01D0"/>
    <w:rsid w:val="00CD0F1A"/>
    <w:rsid w:val="00CD33D2"/>
    <w:rsid w:val="00CD3B16"/>
    <w:rsid w:val="00CD4DFF"/>
    <w:rsid w:val="00CD5083"/>
    <w:rsid w:val="00CD52C9"/>
    <w:rsid w:val="00CD53D2"/>
    <w:rsid w:val="00CD6302"/>
    <w:rsid w:val="00CD63D3"/>
    <w:rsid w:val="00CD66EE"/>
    <w:rsid w:val="00CD6782"/>
    <w:rsid w:val="00CD6D48"/>
    <w:rsid w:val="00CE0349"/>
    <w:rsid w:val="00CE0A56"/>
    <w:rsid w:val="00CE0B14"/>
    <w:rsid w:val="00CE1D2E"/>
    <w:rsid w:val="00CE2243"/>
    <w:rsid w:val="00CE34D4"/>
    <w:rsid w:val="00CE3E50"/>
    <w:rsid w:val="00CE3FE0"/>
    <w:rsid w:val="00CE43E6"/>
    <w:rsid w:val="00CE4EC4"/>
    <w:rsid w:val="00CE56B0"/>
    <w:rsid w:val="00CE5A31"/>
    <w:rsid w:val="00CE7634"/>
    <w:rsid w:val="00CF018F"/>
    <w:rsid w:val="00CF15C5"/>
    <w:rsid w:val="00CF1931"/>
    <w:rsid w:val="00CF38DE"/>
    <w:rsid w:val="00CF4034"/>
    <w:rsid w:val="00CF5818"/>
    <w:rsid w:val="00CF6CA1"/>
    <w:rsid w:val="00CF7C14"/>
    <w:rsid w:val="00D003D2"/>
    <w:rsid w:val="00D0046D"/>
    <w:rsid w:val="00D005AB"/>
    <w:rsid w:val="00D0272B"/>
    <w:rsid w:val="00D03A53"/>
    <w:rsid w:val="00D04543"/>
    <w:rsid w:val="00D05409"/>
    <w:rsid w:val="00D056E7"/>
    <w:rsid w:val="00D05A82"/>
    <w:rsid w:val="00D06617"/>
    <w:rsid w:val="00D06652"/>
    <w:rsid w:val="00D06BA1"/>
    <w:rsid w:val="00D06F6A"/>
    <w:rsid w:val="00D07016"/>
    <w:rsid w:val="00D11473"/>
    <w:rsid w:val="00D118F9"/>
    <w:rsid w:val="00D11D65"/>
    <w:rsid w:val="00D12284"/>
    <w:rsid w:val="00D12C4F"/>
    <w:rsid w:val="00D135A8"/>
    <w:rsid w:val="00D1394A"/>
    <w:rsid w:val="00D13EE5"/>
    <w:rsid w:val="00D14159"/>
    <w:rsid w:val="00D14AF9"/>
    <w:rsid w:val="00D15F4F"/>
    <w:rsid w:val="00D175B7"/>
    <w:rsid w:val="00D2055E"/>
    <w:rsid w:val="00D205C4"/>
    <w:rsid w:val="00D21197"/>
    <w:rsid w:val="00D21876"/>
    <w:rsid w:val="00D218B5"/>
    <w:rsid w:val="00D21E7D"/>
    <w:rsid w:val="00D23889"/>
    <w:rsid w:val="00D23BF1"/>
    <w:rsid w:val="00D24BDA"/>
    <w:rsid w:val="00D25285"/>
    <w:rsid w:val="00D263B4"/>
    <w:rsid w:val="00D26D0A"/>
    <w:rsid w:val="00D27AC9"/>
    <w:rsid w:val="00D305C9"/>
    <w:rsid w:val="00D30680"/>
    <w:rsid w:val="00D30C75"/>
    <w:rsid w:val="00D30E09"/>
    <w:rsid w:val="00D31D93"/>
    <w:rsid w:val="00D32101"/>
    <w:rsid w:val="00D3213A"/>
    <w:rsid w:val="00D34217"/>
    <w:rsid w:val="00D34B63"/>
    <w:rsid w:val="00D35485"/>
    <w:rsid w:val="00D35600"/>
    <w:rsid w:val="00D35AC3"/>
    <w:rsid w:val="00D35BFE"/>
    <w:rsid w:val="00D35CB9"/>
    <w:rsid w:val="00D35F1B"/>
    <w:rsid w:val="00D366BF"/>
    <w:rsid w:val="00D3714C"/>
    <w:rsid w:val="00D40A3A"/>
    <w:rsid w:val="00D42003"/>
    <w:rsid w:val="00D42944"/>
    <w:rsid w:val="00D43365"/>
    <w:rsid w:val="00D4351B"/>
    <w:rsid w:val="00D4376F"/>
    <w:rsid w:val="00D444DE"/>
    <w:rsid w:val="00D4574D"/>
    <w:rsid w:val="00D45969"/>
    <w:rsid w:val="00D474DD"/>
    <w:rsid w:val="00D47D9D"/>
    <w:rsid w:val="00D506EC"/>
    <w:rsid w:val="00D50AC9"/>
    <w:rsid w:val="00D50E01"/>
    <w:rsid w:val="00D516F9"/>
    <w:rsid w:val="00D5178D"/>
    <w:rsid w:val="00D51896"/>
    <w:rsid w:val="00D51BF5"/>
    <w:rsid w:val="00D520FF"/>
    <w:rsid w:val="00D52AB6"/>
    <w:rsid w:val="00D52D81"/>
    <w:rsid w:val="00D5417E"/>
    <w:rsid w:val="00D54181"/>
    <w:rsid w:val="00D542CA"/>
    <w:rsid w:val="00D548BD"/>
    <w:rsid w:val="00D560DC"/>
    <w:rsid w:val="00D56420"/>
    <w:rsid w:val="00D567E3"/>
    <w:rsid w:val="00D578EF"/>
    <w:rsid w:val="00D616A8"/>
    <w:rsid w:val="00D621A1"/>
    <w:rsid w:val="00D62A87"/>
    <w:rsid w:val="00D62C0D"/>
    <w:rsid w:val="00D63EF8"/>
    <w:rsid w:val="00D6501A"/>
    <w:rsid w:val="00D65BFE"/>
    <w:rsid w:val="00D667E7"/>
    <w:rsid w:val="00D67FB2"/>
    <w:rsid w:val="00D70379"/>
    <w:rsid w:val="00D70C95"/>
    <w:rsid w:val="00D71249"/>
    <w:rsid w:val="00D713C8"/>
    <w:rsid w:val="00D71EBC"/>
    <w:rsid w:val="00D71FE5"/>
    <w:rsid w:val="00D742EB"/>
    <w:rsid w:val="00D76A41"/>
    <w:rsid w:val="00D77DC9"/>
    <w:rsid w:val="00D77FD4"/>
    <w:rsid w:val="00D810BF"/>
    <w:rsid w:val="00D813F9"/>
    <w:rsid w:val="00D81A76"/>
    <w:rsid w:val="00D81A8A"/>
    <w:rsid w:val="00D83E0B"/>
    <w:rsid w:val="00D84156"/>
    <w:rsid w:val="00D85259"/>
    <w:rsid w:val="00D85A01"/>
    <w:rsid w:val="00D85C9D"/>
    <w:rsid w:val="00D860A0"/>
    <w:rsid w:val="00D862B1"/>
    <w:rsid w:val="00D869E7"/>
    <w:rsid w:val="00D876C1"/>
    <w:rsid w:val="00D90E3D"/>
    <w:rsid w:val="00D911F2"/>
    <w:rsid w:val="00D91F0D"/>
    <w:rsid w:val="00D92006"/>
    <w:rsid w:val="00D924EE"/>
    <w:rsid w:val="00D9285D"/>
    <w:rsid w:val="00D92A2D"/>
    <w:rsid w:val="00D936DE"/>
    <w:rsid w:val="00D94A1F"/>
    <w:rsid w:val="00D950F4"/>
    <w:rsid w:val="00D95F87"/>
    <w:rsid w:val="00D96AC4"/>
    <w:rsid w:val="00D96CE6"/>
    <w:rsid w:val="00D9745B"/>
    <w:rsid w:val="00D97BB4"/>
    <w:rsid w:val="00D97BCB"/>
    <w:rsid w:val="00DA0299"/>
    <w:rsid w:val="00DA0329"/>
    <w:rsid w:val="00DA0838"/>
    <w:rsid w:val="00DA085E"/>
    <w:rsid w:val="00DA138D"/>
    <w:rsid w:val="00DA2DAF"/>
    <w:rsid w:val="00DA3699"/>
    <w:rsid w:val="00DA3F6E"/>
    <w:rsid w:val="00DA4501"/>
    <w:rsid w:val="00DA48D0"/>
    <w:rsid w:val="00DA5F7A"/>
    <w:rsid w:val="00DA62CC"/>
    <w:rsid w:val="00DA6AAD"/>
    <w:rsid w:val="00DA6AC9"/>
    <w:rsid w:val="00DA6AFE"/>
    <w:rsid w:val="00DA7459"/>
    <w:rsid w:val="00DA7F20"/>
    <w:rsid w:val="00DA7FA9"/>
    <w:rsid w:val="00DA7FFA"/>
    <w:rsid w:val="00DB0157"/>
    <w:rsid w:val="00DB0288"/>
    <w:rsid w:val="00DB1490"/>
    <w:rsid w:val="00DB1770"/>
    <w:rsid w:val="00DB2255"/>
    <w:rsid w:val="00DB2D18"/>
    <w:rsid w:val="00DB4B63"/>
    <w:rsid w:val="00DB58C2"/>
    <w:rsid w:val="00DB5912"/>
    <w:rsid w:val="00DB7778"/>
    <w:rsid w:val="00DB7B6D"/>
    <w:rsid w:val="00DC02A8"/>
    <w:rsid w:val="00DC2239"/>
    <w:rsid w:val="00DC2C7D"/>
    <w:rsid w:val="00DC2DD7"/>
    <w:rsid w:val="00DC3080"/>
    <w:rsid w:val="00DC31E8"/>
    <w:rsid w:val="00DC339E"/>
    <w:rsid w:val="00DC362F"/>
    <w:rsid w:val="00DC3AA4"/>
    <w:rsid w:val="00DC3AF6"/>
    <w:rsid w:val="00DC4163"/>
    <w:rsid w:val="00DC45C4"/>
    <w:rsid w:val="00DC51C2"/>
    <w:rsid w:val="00DC52A9"/>
    <w:rsid w:val="00DC53D0"/>
    <w:rsid w:val="00DC69A1"/>
    <w:rsid w:val="00DC6E3A"/>
    <w:rsid w:val="00DC7100"/>
    <w:rsid w:val="00DC734B"/>
    <w:rsid w:val="00DC7365"/>
    <w:rsid w:val="00DD07A1"/>
    <w:rsid w:val="00DD08CA"/>
    <w:rsid w:val="00DD1836"/>
    <w:rsid w:val="00DD2020"/>
    <w:rsid w:val="00DD2112"/>
    <w:rsid w:val="00DD2185"/>
    <w:rsid w:val="00DD266B"/>
    <w:rsid w:val="00DD2CEB"/>
    <w:rsid w:val="00DD51FD"/>
    <w:rsid w:val="00DD5ACB"/>
    <w:rsid w:val="00DD69A8"/>
    <w:rsid w:val="00DD6E02"/>
    <w:rsid w:val="00DD7248"/>
    <w:rsid w:val="00DD7C98"/>
    <w:rsid w:val="00DE0CD0"/>
    <w:rsid w:val="00DE2228"/>
    <w:rsid w:val="00DE422E"/>
    <w:rsid w:val="00DE4E04"/>
    <w:rsid w:val="00DE59BA"/>
    <w:rsid w:val="00DE5A48"/>
    <w:rsid w:val="00DE6227"/>
    <w:rsid w:val="00DE6895"/>
    <w:rsid w:val="00DE7791"/>
    <w:rsid w:val="00DF01AE"/>
    <w:rsid w:val="00DF0838"/>
    <w:rsid w:val="00DF1065"/>
    <w:rsid w:val="00DF1DA5"/>
    <w:rsid w:val="00DF23D6"/>
    <w:rsid w:val="00DF3172"/>
    <w:rsid w:val="00DF3377"/>
    <w:rsid w:val="00DF38F4"/>
    <w:rsid w:val="00DF397A"/>
    <w:rsid w:val="00DF3A6C"/>
    <w:rsid w:val="00DF4416"/>
    <w:rsid w:val="00DF6B9C"/>
    <w:rsid w:val="00DF7783"/>
    <w:rsid w:val="00E00361"/>
    <w:rsid w:val="00E00388"/>
    <w:rsid w:val="00E00AB7"/>
    <w:rsid w:val="00E0117F"/>
    <w:rsid w:val="00E011E9"/>
    <w:rsid w:val="00E02676"/>
    <w:rsid w:val="00E0272F"/>
    <w:rsid w:val="00E0308E"/>
    <w:rsid w:val="00E03F35"/>
    <w:rsid w:val="00E0432C"/>
    <w:rsid w:val="00E047D5"/>
    <w:rsid w:val="00E05369"/>
    <w:rsid w:val="00E05824"/>
    <w:rsid w:val="00E059B4"/>
    <w:rsid w:val="00E06E93"/>
    <w:rsid w:val="00E07ABC"/>
    <w:rsid w:val="00E11550"/>
    <w:rsid w:val="00E11B6D"/>
    <w:rsid w:val="00E1240B"/>
    <w:rsid w:val="00E1245A"/>
    <w:rsid w:val="00E12AF6"/>
    <w:rsid w:val="00E1312A"/>
    <w:rsid w:val="00E1326D"/>
    <w:rsid w:val="00E1341A"/>
    <w:rsid w:val="00E13460"/>
    <w:rsid w:val="00E14D52"/>
    <w:rsid w:val="00E159D5"/>
    <w:rsid w:val="00E16271"/>
    <w:rsid w:val="00E16A3D"/>
    <w:rsid w:val="00E202A4"/>
    <w:rsid w:val="00E20ADD"/>
    <w:rsid w:val="00E21CE4"/>
    <w:rsid w:val="00E22005"/>
    <w:rsid w:val="00E23C5D"/>
    <w:rsid w:val="00E24A90"/>
    <w:rsid w:val="00E25162"/>
    <w:rsid w:val="00E2664D"/>
    <w:rsid w:val="00E26DA4"/>
    <w:rsid w:val="00E274E8"/>
    <w:rsid w:val="00E30081"/>
    <w:rsid w:val="00E30E41"/>
    <w:rsid w:val="00E31697"/>
    <w:rsid w:val="00E316F7"/>
    <w:rsid w:val="00E31BCA"/>
    <w:rsid w:val="00E32174"/>
    <w:rsid w:val="00E331D0"/>
    <w:rsid w:val="00E36416"/>
    <w:rsid w:val="00E40033"/>
    <w:rsid w:val="00E4077C"/>
    <w:rsid w:val="00E4137D"/>
    <w:rsid w:val="00E419DE"/>
    <w:rsid w:val="00E41E59"/>
    <w:rsid w:val="00E41E96"/>
    <w:rsid w:val="00E420E3"/>
    <w:rsid w:val="00E421CD"/>
    <w:rsid w:val="00E428AF"/>
    <w:rsid w:val="00E42BEC"/>
    <w:rsid w:val="00E43B15"/>
    <w:rsid w:val="00E43F79"/>
    <w:rsid w:val="00E44B23"/>
    <w:rsid w:val="00E453A4"/>
    <w:rsid w:val="00E454E0"/>
    <w:rsid w:val="00E45556"/>
    <w:rsid w:val="00E45A70"/>
    <w:rsid w:val="00E4637B"/>
    <w:rsid w:val="00E463E0"/>
    <w:rsid w:val="00E46592"/>
    <w:rsid w:val="00E469A6"/>
    <w:rsid w:val="00E46B29"/>
    <w:rsid w:val="00E4711A"/>
    <w:rsid w:val="00E4719F"/>
    <w:rsid w:val="00E47B4E"/>
    <w:rsid w:val="00E47BA8"/>
    <w:rsid w:val="00E50DFE"/>
    <w:rsid w:val="00E515C9"/>
    <w:rsid w:val="00E516C5"/>
    <w:rsid w:val="00E520EF"/>
    <w:rsid w:val="00E524B2"/>
    <w:rsid w:val="00E5276B"/>
    <w:rsid w:val="00E52E44"/>
    <w:rsid w:val="00E5365B"/>
    <w:rsid w:val="00E537DC"/>
    <w:rsid w:val="00E5422B"/>
    <w:rsid w:val="00E54D2A"/>
    <w:rsid w:val="00E550D8"/>
    <w:rsid w:val="00E554DC"/>
    <w:rsid w:val="00E556EB"/>
    <w:rsid w:val="00E558E2"/>
    <w:rsid w:val="00E57E0E"/>
    <w:rsid w:val="00E60ADB"/>
    <w:rsid w:val="00E61C61"/>
    <w:rsid w:val="00E62173"/>
    <w:rsid w:val="00E62CF5"/>
    <w:rsid w:val="00E6363B"/>
    <w:rsid w:val="00E64FB1"/>
    <w:rsid w:val="00E658F0"/>
    <w:rsid w:val="00E65CD9"/>
    <w:rsid w:val="00E66E4F"/>
    <w:rsid w:val="00E67D4C"/>
    <w:rsid w:val="00E71013"/>
    <w:rsid w:val="00E72138"/>
    <w:rsid w:val="00E73382"/>
    <w:rsid w:val="00E73938"/>
    <w:rsid w:val="00E73FFF"/>
    <w:rsid w:val="00E74563"/>
    <w:rsid w:val="00E75505"/>
    <w:rsid w:val="00E75821"/>
    <w:rsid w:val="00E7597E"/>
    <w:rsid w:val="00E75FDE"/>
    <w:rsid w:val="00E76662"/>
    <w:rsid w:val="00E76A40"/>
    <w:rsid w:val="00E76A57"/>
    <w:rsid w:val="00E76AC2"/>
    <w:rsid w:val="00E7719A"/>
    <w:rsid w:val="00E77E90"/>
    <w:rsid w:val="00E80EC5"/>
    <w:rsid w:val="00E812C4"/>
    <w:rsid w:val="00E81A18"/>
    <w:rsid w:val="00E832E5"/>
    <w:rsid w:val="00E83D6D"/>
    <w:rsid w:val="00E840C1"/>
    <w:rsid w:val="00E84A0B"/>
    <w:rsid w:val="00E84CFB"/>
    <w:rsid w:val="00E84F0E"/>
    <w:rsid w:val="00E854F1"/>
    <w:rsid w:val="00E86C72"/>
    <w:rsid w:val="00E871E8"/>
    <w:rsid w:val="00E878B0"/>
    <w:rsid w:val="00E87CDF"/>
    <w:rsid w:val="00E87FCE"/>
    <w:rsid w:val="00E91256"/>
    <w:rsid w:val="00E91E63"/>
    <w:rsid w:val="00E9296E"/>
    <w:rsid w:val="00E94F90"/>
    <w:rsid w:val="00E9530F"/>
    <w:rsid w:val="00E95F77"/>
    <w:rsid w:val="00E9609A"/>
    <w:rsid w:val="00E96547"/>
    <w:rsid w:val="00E96A06"/>
    <w:rsid w:val="00E97A33"/>
    <w:rsid w:val="00EA0B27"/>
    <w:rsid w:val="00EA1C1B"/>
    <w:rsid w:val="00EA2D8C"/>
    <w:rsid w:val="00EA2E09"/>
    <w:rsid w:val="00EA3833"/>
    <w:rsid w:val="00EA3F60"/>
    <w:rsid w:val="00EA5EEC"/>
    <w:rsid w:val="00EA6C38"/>
    <w:rsid w:val="00EB0087"/>
    <w:rsid w:val="00EB1917"/>
    <w:rsid w:val="00EB1A4D"/>
    <w:rsid w:val="00EB25D6"/>
    <w:rsid w:val="00EB273D"/>
    <w:rsid w:val="00EB4B18"/>
    <w:rsid w:val="00EB6BB4"/>
    <w:rsid w:val="00EB7285"/>
    <w:rsid w:val="00EB7616"/>
    <w:rsid w:val="00EB7B6B"/>
    <w:rsid w:val="00EB7DD2"/>
    <w:rsid w:val="00EC12F3"/>
    <w:rsid w:val="00EC33D0"/>
    <w:rsid w:val="00EC4153"/>
    <w:rsid w:val="00EC4510"/>
    <w:rsid w:val="00EC4A21"/>
    <w:rsid w:val="00EC50F0"/>
    <w:rsid w:val="00EC53E5"/>
    <w:rsid w:val="00EC6686"/>
    <w:rsid w:val="00ED022E"/>
    <w:rsid w:val="00ED067D"/>
    <w:rsid w:val="00ED12DF"/>
    <w:rsid w:val="00ED1A90"/>
    <w:rsid w:val="00ED242F"/>
    <w:rsid w:val="00ED3007"/>
    <w:rsid w:val="00ED410E"/>
    <w:rsid w:val="00ED430A"/>
    <w:rsid w:val="00ED545F"/>
    <w:rsid w:val="00ED5D4F"/>
    <w:rsid w:val="00ED5D81"/>
    <w:rsid w:val="00ED65AC"/>
    <w:rsid w:val="00ED718D"/>
    <w:rsid w:val="00EE0CEB"/>
    <w:rsid w:val="00EE0D2C"/>
    <w:rsid w:val="00EE18E1"/>
    <w:rsid w:val="00EE2990"/>
    <w:rsid w:val="00EE2B6F"/>
    <w:rsid w:val="00EE3360"/>
    <w:rsid w:val="00EE39CE"/>
    <w:rsid w:val="00EE3D52"/>
    <w:rsid w:val="00EE3D64"/>
    <w:rsid w:val="00EE48A5"/>
    <w:rsid w:val="00EE507B"/>
    <w:rsid w:val="00EE556D"/>
    <w:rsid w:val="00EE5B29"/>
    <w:rsid w:val="00EE5FB6"/>
    <w:rsid w:val="00EE66A1"/>
    <w:rsid w:val="00EE6A0A"/>
    <w:rsid w:val="00EE7320"/>
    <w:rsid w:val="00EF00E2"/>
    <w:rsid w:val="00EF035F"/>
    <w:rsid w:val="00EF05A4"/>
    <w:rsid w:val="00EF0663"/>
    <w:rsid w:val="00EF0769"/>
    <w:rsid w:val="00EF10BD"/>
    <w:rsid w:val="00EF157F"/>
    <w:rsid w:val="00EF1F01"/>
    <w:rsid w:val="00EF25C8"/>
    <w:rsid w:val="00EF2DCB"/>
    <w:rsid w:val="00EF2F12"/>
    <w:rsid w:val="00EF3643"/>
    <w:rsid w:val="00EF3777"/>
    <w:rsid w:val="00EF3C5F"/>
    <w:rsid w:val="00EF4027"/>
    <w:rsid w:val="00EF4745"/>
    <w:rsid w:val="00EF637E"/>
    <w:rsid w:val="00EF6407"/>
    <w:rsid w:val="00EF663E"/>
    <w:rsid w:val="00EF6FB6"/>
    <w:rsid w:val="00EF7C01"/>
    <w:rsid w:val="00F00AAC"/>
    <w:rsid w:val="00F00C10"/>
    <w:rsid w:val="00F00EF2"/>
    <w:rsid w:val="00F013D5"/>
    <w:rsid w:val="00F01CDA"/>
    <w:rsid w:val="00F02D35"/>
    <w:rsid w:val="00F02E5B"/>
    <w:rsid w:val="00F03404"/>
    <w:rsid w:val="00F051C9"/>
    <w:rsid w:val="00F05A86"/>
    <w:rsid w:val="00F07158"/>
    <w:rsid w:val="00F071AB"/>
    <w:rsid w:val="00F102D6"/>
    <w:rsid w:val="00F10672"/>
    <w:rsid w:val="00F10A43"/>
    <w:rsid w:val="00F122CB"/>
    <w:rsid w:val="00F13046"/>
    <w:rsid w:val="00F132BE"/>
    <w:rsid w:val="00F138C8"/>
    <w:rsid w:val="00F1454D"/>
    <w:rsid w:val="00F1457B"/>
    <w:rsid w:val="00F14818"/>
    <w:rsid w:val="00F14BB3"/>
    <w:rsid w:val="00F150CA"/>
    <w:rsid w:val="00F155BB"/>
    <w:rsid w:val="00F1566F"/>
    <w:rsid w:val="00F15AE2"/>
    <w:rsid w:val="00F17D4C"/>
    <w:rsid w:val="00F20B51"/>
    <w:rsid w:val="00F2132A"/>
    <w:rsid w:val="00F22740"/>
    <w:rsid w:val="00F22DA9"/>
    <w:rsid w:val="00F23165"/>
    <w:rsid w:val="00F236E7"/>
    <w:rsid w:val="00F24E65"/>
    <w:rsid w:val="00F24F4C"/>
    <w:rsid w:val="00F24F87"/>
    <w:rsid w:val="00F2557E"/>
    <w:rsid w:val="00F25C22"/>
    <w:rsid w:val="00F26B15"/>
    <w:rsid w:val="00F270BD"/>
    <w:rsid w:val="00F27689"/>
    <w:rsid w:val="00F27B32"/>
    <w:rsid w:val="00F30EA8"/>
    <w:rsid w:val="00F31048"/>
    <w:rsid w:val="00F31172"/>
    <w:rsid w:val="00F33860"/>
    <w:rsid w:val="00F33BCB"/>
    <w:rsid w:val="00F33F69"/>
    <w:rsid w:val="00F34358"/>
    <w:rsid w:val="00F34A58"/>
    <w:rsid w:val="00F351F6"/>
    <w:rsid w:val="00F3568C"/>
    <w:rsid w:val="00F357D7"/>
    <w:rsid w:val="00F35DBC"/>
    <w:rsid w:val="00F361AD"/>
    <w:rsid w:val="00F36FAF"/>
    <w:rsid w:val="00F3754D"/>
    <w:rsid w:val="00F37592"/>
    <w:rsid w:val="00F37DAD"/>
    <w:rsid w:val="00F404B2"/>
    <w:rsid w:val="00F41185"/>
    <w:rsid w:val="00F417DD"/>
    <w:rsid w:val="00F41BE5"/>
    <w:rsid w:val="00F41DB2"/>
    <w:rsid w:val="00F421EE"/>
    <w:rsid w:val="00F42936"/>
    <w:rsid w:val="00F4324F"/>
    <w:rsid w:val="00F439D1"/>
    <w:rsid w:val="00F43D34"/>
    <w:rsid w:val="00F43E1D"/>
    <w:rsid w:val="00F43FF5"/>
    <w:rsid w:val="00F44667"/>
    <w:rsid w:val="00F45054"/>
    <w:rsid w:val="00F45A61"/>
    <w:rsid w:val="00F45E45"/>
    <w:rsid w:val="00F46150"/>
    <w:rsid w:val="00F462AA"/>
    <w:rsid w:val="00F4695B"/>
    <w:rsid w:val="00F50DBC"/>
    <w:rsid w:val="00F51163"/>
    <w:rsid w:val="00F51B4A"/>
    <w:rsid w:val="00F526B7"/>
    <w:rsid w:val="00F55226"/>
    <w:rsid w:val="00F55BC7"/>
    <w:rsid w:val="00F55CAE"/>
    <w:rsid w:val="00F56148"/>
    <w:rsid w:val="00F5663A"/>
    <w:rsid w:val="00F567DF"/>
    <w:rsid w:val="00F57D4F"/>
    <w:rsid w:val="00F6082B"/>
    <w:rsid w:val="00F611E7"/>
    <w:rsid w:val="00F6234D"/>
    <w:rsid w:val="00F62C26"/>
    <w:rsid w:val="00F6316F"/>
    <w:rsid w:val="00F63646"/>
    <w:rsid w:val="00F63A5B"/>
    <w:rsid w:val="00F63BD8"/>
    <w:rsid w:val="00F64B4E"/>
    <w:rsid w:val="00F652BC"/>
    <w:rsid w:val="00F67174"/>
    <w:rsid w:val="00F67388"/>
    <w:rsid w:val="00F6794C"/>
    <w:rsid w:val="00F67EC7"/>
    <w:rsid w:val="00F70F08"/>
    <w:rsid w:val="00F710CC"/>
    <w:rsid w:val="00F711FC"/>
    <w:rsid w:val="00F71248"/>
    <w:rsid w:val="00F72E0C"/>
    <w:rsid w:val="00F73201"/>
    <w:rsid w:val="00F74047"/>
    <w:rsid w:val="00F750E2"/>
    <w:rsid w:val="00F75A6B"/>
    <w:rsid w:val="00F75F73"/>
    <w:rsid w:val="00F763AA"/>
    <w:rsid w:val="00F76D15"/>
    <w:rsid w:val="00F77CB6"/>
    <w:rsid w:val="00F807B7"/>
    <w:rsid w:val="00F814C7"/>
    <w:rsid w:val="00F81554"/>
    <w:rsid w:val="00F81B68"/>
    <w:rsid w:val="00F8233B"/>
    <w:rsid w:val="00F828D4"/>
    <w:rsid w:val="00F82993"/>
    <w:rsid w:val="00F82BBC"/>
    <w:rsid w:val="00F830F9"/>
    <w:rsid w:val="00F84896"/>
    <w:rsid w:val="00F8521D"/>
    <w:rsid w:val="00F86022"/>
    <w:rsid w:val="00F86506"/>
    <w:rsid w:val="00F86AD9"/>
    <w:rsid w:val="00F87A01"/>
    <w:rsid w:val="00F90FE3"/>
    <w:rsid w:val="00F915FE"/>
    <w:rsid w:val="00F92CA6"/>
    <w:rsid w:val="00F93E66"/>
    <w:rsid w:val="00F93ECF"/>
    <w:rsid w:val="00F9486D"/>
    <w:rsid w:val="00F9529E"/>
    <w:rsid w:val="00F95381"/>
    <w:rsid w:val="00F964C5"/>
    <w:rsid w:val="00F96967"/>
    <w:rsid w:val="00F9761B"/>
    <w:rsid w:val="00F97EA6"/>
    <w:rsid w:val="00FA0022"/>
    <w:rsid w:val="00FA0742"/>
    <w:rsid w:val="00FA0A49"/>
    <w:rsid w:val="00FA19DA"/>
    <w:rsid w:val="00FA213A"/>
    <w:rsid w:val="00FA2B18"/>
    <w:rsid w:val="00FA3208"/>
    <w:rsid w:val="00FA4DEE"/>
    <w:rsid w:val="00FA4E41"/>
    <w:rsid w:val="00FA59E5"/>
    <w:rsid w:val="00FA5CA6"/>
    <w:rsid w:val="00FA7060"/>
    <w:rsid w:val="00FA76BD"/>
    <w:rsid w:val="00FA78E5"/>
    <w:rsid w:val="00FB002F"/>
    <w:rsid w:val="00FB0149"/>
    <w:rsid w:val="00FB0800"/>
    <w:rsid w:val="00FB0AE1"/>
    <w:rsid w:val="00FB0DC1"/>
    <w:rsid w:val="00FB1053"/>
    <w:rsid w:val="00FB1679"/>
    <w:rsid w:val="00FB1E6C"/>
    <w:rsid w:val="00FB2DCD"/>
    <w:rsid w:val="00FB5FC9"/>
    <w:rsid w:val="00FB6073"/>
    <w:rsid w:val="00FB6610"/>
    <w:rsid w:val="00FB6A06"/>
    <w:rsid w:val="00FB6C54"/>
    <w:rsid w:val="00FC08D5"/>
    <w:rsid w:val="00FC0E26"/>
    <w:rsid w:val="00FC1205"/>
    <w:rsid w:val="00FC2536"/>
    <w:rsid w:val="00FC2D85"/>
    <w:rsid w:val="00FC30D5"/>
    <w:rsid w:val="00FC38CB"/>
    <w:rsid w:val="00FC4BD5"/>
    <w:rsid w:val="00FC58F2"/>
    <w:rsid w:val="00FC720C"/>
    <w:rsid w:val="00FC739D"/>
    <w:rsid w:val="00FC74C8"/>
    <w:rsid w:val="00FC74D8"/>
    <w:rsid w:val="00FC7764"/>
    <w:rsid w:val="00FD017C"/>
    <w:rsid w:val="00FD3506"/>
    <w:rsid w:val="00FD4B74"/>
    <w:rsid w:val="00FD4BBD"/>
    <w:rsid w:val="00FD4EA8"/>
    <w:rsid w:val="00FD62C0"/>
    <w:rsid w:val="00FD7690"/>
    <w:rsid w:val="00FD7E87"/>
    <w:rsid w:val="00FE028F"/>
    <w:rsid w:val="00FE1989"/>
    <w:rsid w:val="00FE19FD"/>
    <w:rsid w:val="00FE1ABD"/>
    <w:rsid w:val="00FE1CB6"/>
    <w:rsid w:val="00FE1D3B"/>
    <w:rsid w:val="00FE2CC7"/>
    <w:rsid w:val="00FE4E70"/>
    <w:rsid w:val="00FE501D"/>
    <w:rsid w:val="00FE5B1E"/>
    <w:rsid w:val="00FE61D8"/>
    <w:rsid w:val="00FE6FC2"/>
    <w:rsid w:val="00FF06BB"/>
    <w:rsid w:val="00FF0871"/>
    <w:rsid w:val="00FF0DD8"/>
    <w:rsid w:val="00FF17E7"/>
    <w:rsid w:val="00FF1925"/>
    <w:rsid w:val="00FF1D96"/>
    <w:rsid w:val="00FF23F2"/>
    <w:rsid w:val="00FF246C"/>
    <w:rsid w:val="00FF2675"/>
    <w:rsid w:val="00FF3946"/>
    <w:rsid w:val="00FF3B0A"/>
    <w:rsid w:val="00FF413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7F1C6-9308-4DEB-B476-5360CFB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1F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791C88"/>
    <w:pPr>
      <w:spacing w:before="240" w:after="60"/>
      <w:outlineLvl w:val="7"/>
    </w:pPr>
    <w:rPr>
      <w:i/>
      <w:iCs/>
      <w:sz w:val="24"/>
      <w:lang w:val="x-none" w:eastAsia="x-none"/>
    </w:rPr>
  </w:style>
  <w:style w:type="character" w:default="1" w:styleId="DefaultParagraphFont">
    <w:name w:val="Default Paragraph Font"/>
    <w:aliases w:val="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  <w:rPr>
      <w:b/>
      <w:bCs/>
      <w:i/>
      <w:iCs/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b/>
      <w:bCs/>
      <w:i/>
      <w:iCs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FE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0A5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4"/>
      <w:lang w:val="x-none" w:eastAsia="x-none"/>
    </w:rPr>
  </w:style>
  <w:style w:type="character" w:customStyle="1" w:styleId="htmltypewriter3">
    <w:name w:val="htmltypewriter3"/>
    <w:basedOn w:val="DefaultParagraphFont"/>
    <w:rsid w:val="000A5AB2"/>
  </w:style>
  <w:style w:type="paragraph" w:customStyle="1" w:styleId="CharCharCharChar">
    <w:name w:val=" Char Char Char Char"/>
    <w:basedOn w:val="Normal"/>
    <w:rsid w:val="005116F3"/>
    <w:pPr>
      <w:spacing w:after="160" w:line="240" w:lineRule="exact"/>
    </w:pPr>
    <w:rPr>
      <w:rFonts w:ascii="Verdana" w:hAnsi="Verdana" w:cs="Arial"/>
      <w:sz w:val="22"/>
      <w:szCs w:val="20"/>
    </w:rPr>
  </w:style>
  <w:style w:type="numbering" w:customStyle="1" w:styleId="Style2">
    <w:name w:val="Style2"/>
    <w:rsid w:val="005E232B"/>
    <w:pPr>
      <w:numPr>
        <w:numId w:val="1"/>
      </w:numPr>
    </w:pPr>
  </w:style>
  <w:style w:type="paragraph" w:customStyle="1" w:styleId="CharCharCharChar1">
    <w:name w:val=" Char Char Char Char1"/>
    <w:basedOn w:val="Normal"/>
    <w:rsid w:val="005F20A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Verdana">
    <w:name w:val="Normal + Verdana"/>
    <w:aliases w:val="9 pt,Left:  0.63 cm,First line:  1.32 cm"/>
    <w:basedOn w:val="Normal"/>
    <w:rsid w:val="004735B6"/>
    <w:rPr>
      <w:szCs w:val="20"/>
    </w:rPr>
  </w:style>
  <w:style w:type="paragraph" w:styleId="ListBullet">
    <w:name w:val="List Bullet"/>
    <w:basedOn w:val="Normal"/>
    <w:link w:val="ListBulletChar"/>
    <w:rsid w:val="00800930"/>
    <w:pPr>
      <w:numPr>
        <w:numId w:val="2"/>
      </w:numPr>
    </w:pPr>
    <w:rPr>
      <w:rFonts w:ascii="Times New Roman" w:hAnsi="Times New Roman"/>
      <w:sz w:val="24"/>
      <w:lang w:val="x-none" w:eastAsia="x-none"/>
    </w:rPr>
  </w:style>
  <w:style w:type="character" w:customStyle="1" w:styleId="ListBulletChar">
    <w:name w:val="List Bullet Char"/>
    <w:link w:val="ListBullet"/>
    <w:rsid w:val="00800930"/>
    <w:rPr>
      <w:sz w:val="24"/>
      <w:szCs w:val="24"/>
      <w:lang w:val="x-none" w:eastAsia="x-none"/>
    </w:rPr>
  </w:style>
  <w:style w:type="paragraph" w:customStyle="1" w:styleId="Achievement">
    <w:name w:val="Achievement"/>
    <w:basedOn w:val="BodyText"/>
    <w:rsid w:val="00B107D7"/>
    <w:pPr>
      <w:numPr>
        <w:numId w:val="3"/>
      </w:numPr>
      <w:tabs>
        <w:tab w:val="clear" w:pos="360"/>
      </w:tabs>
      <w:spacing w:after="60" w:line="220" w:lineRule="atLeast"/>
    </w:pPr>
    <w:rPr>
      <w:rFonts w:ascii="Arial" w:eastAsia="Batang" w:hAnsi="Arial"/>
      <w:b w:val="0"/>
      <w:bCs w:val="0"/>
      <w:i w:val="0"/>
      <w:i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107D7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  <w:b/>
    </w:rPr>
  </w:style>
  <w:style w:type="paragraph" w:customStyle="1" w:styleId="CompanyNameOne">
    <w:name w:val="Company Name One"/>
    <w:basedOn w:val="CompanyName"/>
    <w:next w:val="Normal"/>
    <w:autoRedefine/>
    <w:rsid w:val="00DF1065"/>
    <w:rPr>
      <w:b w:val="0"/>
    </w:rPr>
  </w:style>
  <w:style w:type="paragraph" w:customStyle="1" w:styleId="JobTitle">
    <w:name w:val="Job Title"/>
    <w:next w:val="Achievement"/>
    <w:rsid w:val="00DF1065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CharChar">
    <w:name w:val="Char Char"/>
    <w:basedOn w:val="Normal"/>
    <w:rsid w:val="00EA1C1B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CharChar1CharCharCharChar">
    <w:name w:val=" Char Char Char Char Char Char1 Char Char Char Char"/>
    <w:basedOn w:val="Normal"/>
    <w:rsid w:val="00095E0B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3">
    <w:name w:val=" Char3"/>
    <w:basedOn w:val="Normal"/>
    <w:rsid w:val="00D50AC9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HTMLTypewriter">
    <w:name w:val="HTML Typewriter"/>
    <w:rsid w:val="007577CB"/>
    <w:rPr>
      <w:rFonts w:ascii="Courier New" w:eastAsia="Courier New" w:hAnsi="Courier New" w:cs="Arial Narrow" w:hint="default"/>
      <w:sz w:val="20"/>
      <w:szCs w:val="20"/>
    </w:rPr>
  </w:style>
  <w:style w:type="paragraph" w:customStyle="1" w:styleId="NormalGaramond">
    <w:name w:val="Normal + Garamond"/>
    <w:basedOn w:val="Normal"/>
    <w:rsid w:val="00AF1BC9"/>
    <w:pPr>
      <w:spacing w:before="100" w:after="240" w:line="288" w:lineRule="atLeast"/>
      <w:jc w:val="both"/>
    </w:pPr>
    <w:rPr>
      <w:rFonts w:ascii="Garamond" w:hAnsi="Garamond" w:cs="Arial"/>
      <w:color w:val="000000"/>
      <w:szCs w:val="48"/>
    </w:rPr>
  </w:style>
  <w:style w:type="paragraph" w:customStyle="1" w:styleId="Char1CharCharChar">
    <w:name w:val=" Char1 Char Char Char"/>
    <w:basedOn w:val="Normal"/>
    <w:rsid w:val="008B4DC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 Char"/>
    <w:basedOn w:val="Normal"/>
    <w:rsid w:val="007A2E2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1"/>
    <w:qFormat/>
    <w:rsid w:val="00DA74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03B2"/>
    <w:pPr>
      <w:ind w:left="720"/>
    </w:pPr>
  </w:style>
  <w:style w:type="character" w:customStyle="1" w:styleId="HTMLPreformattedChar">
    <w:name w:val="HTML Preformatted Char"/>
    <w:link w:val="HTMLPreformatted"/>
    <w:rsid w:val="00E06E93"/>
    <w:rPr>
      <w:rFonts w:ascii="Courier New" w:eastAsia="Courier New" w:hAnsi="Courier New" w:cs="Courier New"/>
      <w:sz w:val="24"/>
      <w:szCs w:val="24"/>
    </w:rPr>
  </w:style>
  <w:style w:type="paragraph" w:customStyle="1" w:styleId="Heading8Bold">
    <w:name w:val="Heading 8 + Bold"/>
    <w:basedOn w:val="Heading8"/>
    <w:rsid w:val="00791C88"/>
    <w:rPr>
      <w:rFonts w:ascii="Times New Roman" w:hAnsi="Times New Roman"/>
      <w:b/>
      <w:iCs w:val="0"/>
      <w:szCs w:val="20"/>
    </w:rPr>
  </w:style>
  <w:style w:type="character" w:customStyle="1" w:styleId="Heading8Char">
    <w:name w:val="Heading 8 Char"/>
    <w:link w:val="Heading8"/>
    <w:semiHidden/>
    <w:rsid w:val="00791C8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harCharCharCharCharChar1Char">
    <w:name w:val=" Char Char Char Char Char Char1 Char"/>
    <w:basedOn w:val="Normal"/>
    <w:rsid w:val="0061405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in">
    <w:name w:val="in"/>
    <w:basedOn w:val="Normal"/>
    <w:link w:val="inChar"/>
    <w:rsid w:val="007C02D5"/>
    <w:pPr>
      <w:tabs>
        <w:tab w:val="left" w:pos="360"/>
        <w:tab w:val="left" w:pos="1260"/>
        <w:tab w:val="left" w:pos="1620"/>
        <w:tab w:val="left" w:pos="1980"/>
      </w:tabs>
      <w:ind w:left="1980" w:hanging="360"/>
    </w:pPr>
    <w:rPr>
      <w:rFonts w:ascii="Times New Roman" w:hAnsi="Times New Roman"/>
      <w:sz w:val="24"/>
      <w:lang w:val="x-none" w:eastAsia="x-none"/>
    </w:rPr>
  </w:style>
  <w:style w:type="paragraph" w:customStyle="1" w:styleId="NormalMSSansSerifChar">
    <w:name w:val="Normal + MS Sans Serif Char"/>
    <w:aliases w:val="11 pt Char,Black Char"/>
    <w:basedOn w:val="in"/>
    <w:link w:val="NormalMSSansSerifCharChar"/>
    <w:rsid w:val="007C02D5"/>
    <w:pPr>
      <w:tabs>
        <w:tab w:val="clear" w:pos="360"/>
        <w:tab w:val="clear" w:pos="1260"/>
        <w:tab w:val="left" w:pos="720"/>
      </w:tabs>
      <w:spacing w:before="20" w:after="20" w:line="240" w:lineRule="atLeast"/>
      <w:ind w:left="0" w:firstLine="0"/>
    </w:pPr>
    <w:rPr>
      <w:rFonts w:ascii="MS Sans Serif" w:hAnsi="MS Sans Serif"/>
      <w:color w:val="000000"/>
      <w:sz w:val="22"/>
      <w:szCs w:val="22"/>
      <w:lang w:val="en-GB"/>
    </w:rPr>
  </w:style>
  <w:style w:type="character" w:customStyle="1" w:styleId="inChar">
    <w:name w:val="in Char"/>
    <w:link w:val="in"/>
    <w:rsid w:val="007C02D5"/>
    <w:rPr>
      <w:sz w:val="24"/>
      <w:szCs w:val="24"/>
    </w:rPr>
  </w:style>
  <w:style w:type="character" w:customStyle="1" w:styleId="NormalMSSansSerifCharChar">
    <w:name w:val="Normal + MS Sans Serif Char Char"/>
    <w:aliases w:val="11 pt Char Char,Black Char Char"/>
    <w:link w:val="NormalMSSansSerifChar"/>
    <w:rsid w:val="007C02D5"/>
    <w:rPr>
      <w:rFonts w:ascii="MS Sans Serif" w:hAnsi="MS Sans Serif" w:cs="Microsoft Sans Serif"/>
      <w:color w:val="000000"/>
      <w:sz w:val="22"/>
      <w:szCs w:val="22"/>
      <w:lang w:val="en-GB"/>
    </w:rPr>
  </w:style>
  <w:style w:type="paragraph" w:customStyle="1" w:styleId="CharCharCharCharChar">
    <w:name w:val=" Char Char Char Char Char"/>
    <w:basedOn w:val="Normal"/>
    <w:rsid w:val="00AB17C5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WW-PlainText">
    <w:name w:val="WW-Plain Text"/>
    <w:basedOn w:val="Normal"/>
    <w:rsid w:val="00D667E7"/>
    <w:pPr>
      <w:widowControl w:val="0"/>
      <w:suppressAutoHyphens/>
    </w:pPr>
    <w:rPr>
      <w:rFonts w:ascii="Courier New" w:eastAsia="Lucida Sans Unicode" w:hAnsi="Courier New"/>
      <w:szCs w:val="20"/>
      <w:lang/>
    </w:rPr>
  </w:style>
  <w:style w:type="numbering" w:customStyle="1" w:styleId="Style1">
    <w:name w:val="Style1"/>
    <w:rsid w:val="00F86022"/>
    <w:pPr>
      <w:numPr>
        <w:numId w:val="5"/>
      </w:numPr>
    </w:pPr>
  </w:style>
  <w:style w:type="paragraph" w:customStyle="1" w:styleId="CharCharCharChar0">
    <w:name w:val="Char Char Char Char"/>
    <w:basedOn w:val="Normal"/>
    <w:rsid w:val="00B61C16"/>
    <w:pPr>
      <w:spacing w:after="160" w:line="240" w:lineRule="exact"/>
    </w:pPr>
    <w:rPr>
      <w:rFonts w:ascii="Verdana" w:hAnsi="Verdana" w:cs="Verdana"/>
      <w:sz w:val="22"/>
      <w:szCs w:val="22"/>
    </w:rPr>
  </w:style>
  <w:style w:type="character" w:styleId="CommentReference">
    <w:name w:val="annotation reference"/>
    <w:rsid w:val="00264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01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4019"/>
  </w:style>
  <w:style w:type="paragraph" w:customStyle="1" w:styleId="ContactInformation">
    <w:name w:val="Contact Information"/>
    <w:basedOn w:val="Normal"/>
    <w:rsid w:val="00D65BFE"/>
    <w:pPr>
      <w:spacing w:line="240" w:lineRule="exact"/>
    </w:pPr>
    <w:rPr>
      <w:rFonts w:ascii="Tahoma" w:hAnsi="Tahoma"/>
      <w:b/>
      <w:spacing w:val="10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9937A6"/>
    <w:pPr>
      <w:jc w:val="both"/>
    </w:pPr>
    <w:rPr>
      <w:szCs w:val="20"/>
    </w:rPr>
  </w:style>
  <w:style w:type="paragraph" w:styleId="BlockText">
    <w:name w:val="Block Text"/>
    <w:basedOn w:val="Normal"/>
    <w:semiHidden/>
    <w:rsid w:val="00D911F2"/>
    <w:pPr>
      <w:spacing w:line="480" w:lineRule="auto"/>
      <w:ind w:left="900" w:right="-360"/>
    </w:pPr>
  </w:style>
  <w:style w:type="paragraph" w:customStyle="1" w:styleId="Char0">
    <w:name w:val="Char"/>
    <w:basedOn w:val="Normal"/>
    <w:rsid w:val="00F51163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Default">
    <w:name w:val="Default"/>
    <w:rsid w:val="005D5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 pt"/>
    <w:aliases w:val="Bold,Justified"/>
    <w:basedOn w:val="Normal"/>
    <w:rsid w:val="005D5D9C"/>
  </w:style>
  <w:style w:type="paragraph" w:customStyle="1" w:styleId="CharCharCharCharCharCharCharCharCharChar">
    <w:name w:val=" Char Char Char Char Char Char Char Char Char Char"/>
    <w:basedOn w:val="Normal"/>
    <w:link w:val="DefaultParagraphFont"/>
    <w:rsid w:val="00424BB7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Strong">
    <w:name w:val="Strong"/>
    <w:uiPriority w:val="22"/>
    <w:qFormat/>
    <w:rsid w:val="00C51C68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8A65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EXL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exl548</dc:creator>
  <cp:keywords/>
  <cp:lastModifiedBy>Archana Kendre</cp:lastModifiedBy>
  <cp:revision>2</cp:revision>
  <cp:lastPrinted>2003-06-20T08:12:00Z</cp:lastPrinted>
  <dcterms:created xsi:type="dcterms:W3CDTF">2023-06-09T09:23:00Z</dcterms:created>
  <dcterms:modified xsi:type="dcterms:W3CDTF">2023-06-09T09:23:00Z</dcterms:modified>
</cp:coreProperties>
</file>