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99F" w:rsidRDefault="003A1315">
      <w:pPr>
        <w:pStyle w:val="Heading1"/>
        <w:rPr>
          <w:rFonts w:ascii="Arial" w:hAnsi="Arial" w:cs="Arial"/>
          <w:i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3150" cy="731520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07">
        <w:rPr>
          <w:rFonts w:ascii="Arial" w:hAnsi="Arial" w:cs="Arial"/>
          <w:iCs/>
          <w:sz w:val="20"/>
        </w:rPr>
        <w:t>NAME</w:t>
      </w:r>
      <w:r w:rsidR="005C4D86">
        <w:rPr>
          <w:rFonts w:ascii="Arial" w:hAnsi="Arial" w:cs="Arial"/>
          <w:iCs/>
          <w:sz w:val="20"/>
        </w:rPr>
        <w:tab/>
      </w:r>
      <w:r w:rsidR="005C4D86">
        <w:rPr>
          <w:rFonts w:ascii="Arial" w:hAnsi="Arial" w:cs="Arial"/>
          <w:iCs/>
          <w:sz w:val="20"/>
        </w:rPr>
        <w:tab/>
      </w:r>
      <w:r w:rsidR="005C4D86">
        <w:rPr>
          <w:rFonts w:ascii="Arial" w:hAnsi="Arial" w:cs="Arial"/>
          <w:iCs/>
          <w:sz w:val="20"/>
        </w:rPr>
        <w:tab/>
      </w:r>
      <w:r w:rsidR="005C4D86">
        <w:rPr>
          <w:rFonts w:ascii="Arial" w:hAnsi="Arial" w:cs="Arial"/>
          <w:iCs/>
          <w:sz w:val="20"/>
        </w:rPr>
        <w:tab/>
      </w:r>
      <w:r w:rsidR="005C4D86">
        <w:rPr>
          <w:rFonts w:ascii="Arial" w:hAnsi="Arial" w:cs="Arial"/>
          <w:iCs/>
          <w:sz w:val="20"/>
        </w:rPr>
        <w:tab/>
      </w:r>
      <w:r w:rsidR="005C4D86">
        <w:rPr>
          <w:rFonts w:ascii="Arial" w:hAnsi="Arial" w:cs="Arial"/>
          <w:iCs/>
          <w:sz w:val="20"/>
        </w:rPr>
        <w:tab/>
      </w:r>
      <w:r w:rsidR="005C4D86">
        <w:rPr>
          <w:rFonts w:ascii="Arial" w:hAnsi="Arial" w:cs="Arial"/>
          <w:iCs/>
          <w:sz w:val="20"/>
        </w:rPr>
        <w:tab/>
      </w:r>
      <w:r w:rsidR="005C4D86">
        <w:rPr>
          <w:rFonts w:ascii="Arial" w:hAnsi="Arial" w:cs="Arial"/>
          <w:iCs/>
          <w:sz w:val="20"/>
        </w:rPr>
        <w:tab/>
      </w:r>
      <w:r w:rsidR="005C4D86">
        <w:rPr>
          <w:rFonts w:ascii="Arial" w:hAnsi="Arial" w:cs="Arial"/>
          <w:iCs/>
          <w:sz w:val="20"/>
        </w:rPr>
        <w:tab/>
      </w:r>
    </w:p>
    <w:p w:rsidR="00CC399F" w:rsidRDefault="00CC399F">
      <w:pPr>
        <w:rPr>
          <w:rFonts w:ascii="Arial" w:hAnsi="Arial" w:cs="Arial"/>
        </w:rPr>
      </w:pPr>
    </w:p>
    <w:p w:rsidR="00CC399F" w:rsidRDefault="00CC399F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Block No-</w:t>
      </w:r>
      <w:r w:rsidR="00D52B07">
        <w:rPr>
          <w:rFonts w:ascii="Arial" w:hAnsi="Arial"/>
          <w:sz w:val="20"/>
        </w:rPr>
        <w:t>207</w:t>
      </w:r>
      <w:r w:rsidR="005C4D86">
        <w:rPr>
          <w:rFonts w:ascii="Arial" w:hAnsi="Arial"/>
          <w:sz w:val="20"/>
        </w:rPr>
        <w:tab/>
      </w:r>
      <w:r w:rsidR="005C4D86">
        <w:rPr>
          <w:rFonts w:ascii="Arial" w:hAnsi="Arial"/>
          <w:sz w:val="20"/>
        </w:rPr>
        <w:tab/>
      </w:r>
      <w:r w:rsidR="005C4D86">
        <w:rPr>
          <w:rFonts w:ascii="Arial" w:hAnsi="Arial"/>
          <w:sz w:val="20"/>
        </w:rPr>
        <w:tab/>
      </w:r>
      <w:r w:rsidR="005C4D86">
        <w:rPr>
          <w:rFonts w:ascii="Arial" w:hAnsi="Arial"/>
          <w:sz w:val="20"/>
        </w:rPr>
        <w:tab/>
      </w:r>
      <w:r w:rsidR="005C4D86">
        <w:rPr>
          <w:rFonts w:ascii="Arial" w:hAnsi="Arial"/>
          <w:sz w:val="20"/>
        </w:rPr>
        <w:tab/>
      </w:r>
      <w:r w:rsidR="005C4D86">
        <w:rPr>
          <w:rFonts w:ascii="Arial" w:hAnsi="Arial"/>
          <w:sz w:val="20"/>
        </w:rPr>
        <w:tab/>
      </w:r>
      <w:r w:rsidR="005C4D86">
        <w:rPr>
          <w:rFonts w:ascii="Arial" w:hAnsi="Arial"/>
          <w:sz w:val="20"/>
        </w:rPr>
        <w:tab/>
      </w:r>
      <w:r w:rsidR="005C4D86">
        <w:rPr>
          <w:rFonts w:ascii="Arial" w:hAnsi="Arial"/>
          <w:sz w:val="20"/>
        </w:rPr>
        <w:tab/>
      </w:r>
      <w:r w:rsidR="005C4D86">
        <w:rPr>
          <w:rFonts w:ascii="Arial" w:hAnsi="Arial"/>
          <w:sz w:val="20"/>
        </w:rPr>
        <w:tab/>
      </w:r>
      <w:r w:rsidR="005C4D86">
        <w:rPr>
          <w:rFonts w:ascii="Arial" w:hAnsi="Arial"/>
          <w:sz w:val="20"/>
        </w:rPr>
        <w:tab/>
      </w:r>
    </w:p>
    <w:p w:rsidR="00F366F9" w:rsidRDefault="00D52B07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iCs/>
          <w:sz w:val="20"/>
        </w:rPr>
        <w:t>Seethamma</w:t>
      </w:r>
      <w:r w:rsidR="006B70A1">
        <w:rPr>
          <w:rFonts w:ascii="Arial" w:hAnsi="Arial"/>
          <w:sz w:val="20"/>
        </w:rPr>
        <w:t xml:space="preserve"> </w:t>
      </w:r>
      <w:r w:rsidR="00F366F9">
        <w:rPr>
          <w:rFonts w:ascii="Arial" w:hAnsi="Arial"/>
          <w:sz w:val="20"/>
        </w:rPr>
        <w:t>Near</w:t>
      </w:r>
      <w:r w:rsidR="00CC399F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3rd Line,</w:t>
      </w:r>
      <w:r w:rsidR="00CC399F">
        <w:rPr>
          <w:rFonts w:ascii="Arial" w:hAnsi="Arial"/>
          <w:sz w:val="20"/>
        </w:rPr>
        <w:t xml:space="preserve"> </w:t>
      </w:r>
    </w:p>
    <w:p w:rsidR="00CC399F" w:rsidRDefault="00D52B07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Hyderabad</w:t>
      </w:r>
      <w:r w:rsidR="00CC399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- 500061</w:t>
      </w:r>
    </w:p>
    <w:p w:rsidR="00CC399F" w:rsidRDefault="00CC399F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C399F" w:rsidRDefault="00CC399F" w:rsidP="00C965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</w:t>
      </w:r>
      <w:r>
        <w:rPr>
          <w:rFonts w:ascii="Arial" w:hAnsi="Arial"/>
          <w:sz w:val="20"/>
        </w:rPr>
        <w:tab/>
        <w:t xml:space="preserve">: +91 </w:t>
      </w:r>
      <w:r w:rsidR="00D52B07">
        <w:rPr>
          <w:rFonts w:ascii="Arial" w:hAnsi="Arial"/>
          <w:sz w:val="20"/>
        </w:rPr>
        <w:t>xxxxxxxxxxx</w:t>
      </w:r>
    </w:p>
    <w:p w:rsidR="00CC399F" w:rsidRDefault="00CC399F" w:rsidP="00C965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Email</w:t>
      </w:r>
      <w:r>
        <w:rPr>
          <w:rFonts w:ascii="Arial" w:hAnsi="Arial"/>
          <w:sz w:val="20"/>
        </w:rPr>
        <w:tab/>
        <w:t xml:space="preserve">: </w:t>
      </w:r>
      <w:r w:rsidR="00D52B07">
        <w:rPr>
          <w:rFonts w:ascii="Arial" w:hAnsi="Arial"/>
          <w:sz w:val="20"/>
        </w:rPr>
        <w:t>***********</w:t>
      </w:r>
      <w:r w:rsidR="0062174B" w:rsidRPr="00C965E2">
        <w:rPr>
          <w:rFonts w:ascii="Arial" w:hAnsi="Arial"/>
          <w:sz w:val="20"/>
        </w:rPr>
        <w:t>@gmail.com</w:t>
      </w:r>
    </w:p>
    <w:p w:rsidR="00CC399F" w:rsidRDefault="00CC399F">
      <w:pPr>
        <w:rPr>
          <w:rFonts w:ascii="Arial" w:hAnsi="Arial" w:cs="Arial"/>
        </w:rPr>
      </w:pPr>
    </w:p>
    <w:p w:rsidR="00CC399F" w:rsidRPr="00A626C2" w:rsidRDefault="00CC399F">
      <w:pPr>
        <w:pStyle w:val="BodyText"/>
        <w:pBdr>
          <w:bottom w:val="single" w:sz="8" w:space="1" w:color="000000"/>
        </w:pBdr>
        <w:rPr>
          <w:sz w:val="36"/>
          <w:szCs w:val="36"/>
        </w:rPr>
      </w:pPr>
      <w:r w:rsidRPr="00A626C2">
        <w:rPr>
          <w:rFonts w:ascii="Arial" w:hAnsi="Arial"/>
          <w:b/>
          <w:sz w:val="28"/>
          <w:szCs w:val="36"/>
        </w:rPr>
        <w:t>Objective</w:t>
      </w:r>
      <w:r w:rsidRPr="00A626C2">
        <w:rPr>
          <w:sz w:val="36"/>
          <w:szCs w:val="36"/>
        </w:rPr>
        <w:t xml:space="preserve"> </w:t>
      </w:r>
    </w:p>
    <w:p w:rsidR="00CC399F" w:rsidRDefault="00CC399F">
      <w:pPr>
        <w:rPr>
          <w:rFonts w:ascii="Arial" w:hAnsi="Arial"/>
          <w:color w:val="000000"/>
          <w:sz w:val="20"/>
        </w:rPr>
      </w:pPr>
      <w:bookmarkStart w:id="0" w:name="u9sw33"/>
      <w:bookmarkStart w:id="1" w:name="u9sw34"/>
      <w:bookmarkStart w:id="2" w:name="u9sw35"/>
      <w:bookmarkStart w:id="3" w:name="u9sw36"/>
      <w:bookmarkEnd w:id="0"/>
      <w:bookmarkEnd w:id="1"/>
      <w:bookmarkEnd w:id="2"/>
      <w:bookmarkEnd w:id="3"/>
    </w:p>
    <w:p w:rsidR="00CC399F" w:rsidRDefault="00CC399F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Technical career in software development in process driven organization to groom and utilize my skills for mutual benefits</w:t>
      </w:r>
    </w:p>
    <w:p w:rsidR="00CC399F" w:rsidRDefault="00CC399F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CC399F" w:rsidRPr="00A626C2" w:rsidRDefault="00CC399F">
      <w:pPr>
        <w:pBdr>
          <w:bottom w:val="single" w:sz="6" w:space="1" w:color="auto"/>
        </w:pBdr>
        <w:rPr>
          <w:rFonts w:ascii="Arial" w:hAnsi="Arial"/>
          <w:b/>
          <w:sz w:val="28"/>
          <w:szCs w:val="36"/>
        </w:rPr>
      </w:pPr>
      <w:r w:rsidRPr="00A626C2">
        <w:rPr>
          <w:rFonts w:ascii="Arial" w:hAnsi="Arial"/>
          <w:b/>
          <w:sz w:val="28"/>
          <w:szCs w:val="36"/>
        </w:rPr>
        <w:t>Career Summary</w:t>
      </w:r>
    </w:p>
    <w:p w:rsidR="00CC399F" w:rsidRDefault="00CC399F">
      <w:pPr>
        <w:pStyle w:val="BodyText2"/>
        <w:ind w:left="360"/>
      </w:pPr>
    </w:p>
    <w:p w:rsidR="00CC399F" w:rsidRDefault="00CC399F" w:rsidP="00333867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 w:rsidRPr="004B0D4F">
        <w:rPr>
          <w:rFonts w:ascii="Arial" w:hAnsi="Arial" w:cs="Arial"/>
          <w:sz w:val="20"/>
        </w:rPr>
        <w:t xml:space="preserve">Total </w:t>
      </w:r>
      <w:r w:rsidR="00930283" w:rsidRPr="004B0D4F">
        <w:rPr>
          <w:rFonts w:ascii="Arial" w:hAnsi="Arial" w:cs="Arial"/>
          <w:sz w:val="20"/>
        </w:rPr>
        <w:t>3</w:t>
      </w:r>
      <w:r w:rsidRPr="004B0D4F">
        <w:rPr>
          <w:rFonts w:ascii="Arial" w:hAnsi="Arial" w:cs="Arial"/>
          <w:sz w:val="20"/>
        </w:rPr>
        <w:t xml:space="preserve"> years</w:t>
      </w:r>
      <w:r>
        <w:rPr>
          <w:rFonts w:ascii="Arial" w:hAnsi="Arial" w:cs="Arial"/>
          <w:sz w:val="20"/>
        </w:rPr>
        <w:t xml:space="preserve"> of IT experience.</w:t>
      </w:r>
    </w:p>
    <w:p w:rsidR="00A41ECB" w:rsidRPr="00A41ECB" w:rsidRDefault="00A41ECB" w:rsidP="002623E4">
      <w:pPr>
        <w:numPr>
          <w:ilvl w:val="0"/>
          <w:numId w:val="17"/>
        </w:numPr>
        <w:tabs>
          <w:tab w:val="clear" w:pos="1080"/>
          <w:tab w:val="num" w:pos="720"/>
        </w:tabs>
        <w:ind w:left="741" w:hanging="399"/>
        <w:rPr>
          <w:rFonts w:ascii="Arial" w:hAnsi="Arial" w:cs="Arial"/>
          <w:sz w:val="20"/>
        </w:rPr>
      </w:pPr>
      <w:r w:rsidRPr="00A41EC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trong experience in system, design, implementation, development and maintenance of business application using N-tier architecture with ASP.NET</w:t>
      </w:r>
      <w:r w:rsidR="00834151">
        <w:rPr>
          <w:rFonts w:ascii="Arial" w:hAnsi="Arial" w:cs="Arial"/>
          <w:sz w:val="20"/>
        </w:rPr>
        <w:t>(C#)</w:t>
      </w:r>
      <w:r>
        <w:rPr>
          <w:rFonts w:ascii="Arial" w:hAnsi="Arial" w:cs="Arial"/>
          <w:sz w:val="20"/>
        </w:rPr>
        <w:t>, Web forms, Web Services</w:t>
      </w:r>
      <w:r w:rsidR="0039611C">
        <w:rPr>
          <w:rFonts w:ascii="Arial" w:hAnsi="Arial" w:cs="Arial"/>
          <w:sz w:val="20"/>
        </w:rPr>
        <w:t>,</w:t>
      </w:r>
      <w:r w:rsidR="0039611C" w:rsidRPr="002623E4">
        <w:rPr>
          <w:rFonts w:ascii="Arial" w:hAnsi="Arial" w:cs="Arial"/>
          <w:sz w:val="20"/>
        </w:rPr>
        <w:t xml:space="preserve"> ASP.Net Ajax</w:t>
      </w:r>
      <w:r w:rsidR="00F16F38">
        <w:rPr>
          <w:rFonts w:ascii="Arial" w:hAnsi="Arial" w:cs="Arial"/>
          <w:sz w:val="20"/>
        </w:rPr>
        <w:t xml:space="preserve"> &amp; Crystal Reports.</w:t>
      </w:r>
    </w:p>
    <w:p w:rsidR="00CC399F" w:rsidRPr="002623E4" w:rsidRDefault="00CC399F" w:rsidP="00333867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Having good knowledge to use </w:t>
      </w:r>
      <w:r w:rsidRPr="002623E4">
        <w:rPr>
          <w:rFonts w:ascii="Arial" w:hAnsi="Arial" w:cs="Arial"/>
          <w:sz w:val="20"/>
        </w:rPr>
        <w:t>JavaScript, XML &amp; Web Service based Architecture.</w:t>
      </w:r>
    </w:p>
    <w:p w:rsidR="00CC399F" w:rsidRPr="002623E4" w:rsidRDefault="00CC399F" w:rsidP="00333867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Good knowledge on relational database design development of SQL query &amp; procedure oriented work.</w:t>
      </w:r>
    </w:p>
    <w:p w:rsidR="00CC399F" w:rsidRDefault="00CC399F" w:rsidP="00333867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Having good knowledge in Customize E.R.P.</w:t>
      </w:r>
    </w:p>
    <w:p w:rsidR="00A41ECB" w:rsidRDefault="00CC399F" w:rsidP="004B0D4F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Proficient in meeting tight deadlines and adopting new technologies.</w:t>
      </w:r>
    </w:p>
    <w:p w:rsidR="00333867" w:rsidRDefault="00CC399F" w:rsidP="00333867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 w:rsidRPr="004B0D4F">
        <w:rPr>
          <w:rFonts w:ascii="Arial" w:hAnsi="Arial" w:cs="Arial"/>
          <w:sz w:val="20"/>
        </w:rPr>
        <w:t>Delivering all the change request on time without any customer reported defect</w:t>
      </w:r>
      <w:r>
        <w:rPr>
          <w:rFonts w:ascii="Arial" w:hAnsi="Arial" w:cs="Arial"/>
          <w:sz w:val="20"/>
        </w:rPr>
        <w:t xml:space="preserve"> and received </w:t>
      </w:r>
    </w:p>
    <w:p w:rsidR="00A41ECB" w:rsidRDefault="002623E4" w:rsidP="002623E4">
      <w:pPr>
        <w:ind w:left="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33386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CC399F">
        <w:rPr>
          <w:rFonts w:ascii="Arial" w:hAnsi="Arial" w:cs="Arial"/>
          <w:sz w:val="20"/>
        </w:rPr>
        <w:t>customer appreciation emails.</w:t>
      </w:r>
    </w:p>
    <w:p w:rsidR="007653DE" w:rsidRDefault="007653DE" w:rsidP="00333867">
      <w:pPr>
        <w:ind w:left="360"/>
        <w:rPr>
          <w:rFonts w:ascii="Arial" w:hAnsi="Arial" w:cs="Arial"/>
          <w:sz w:val="20"/>
        </w:rPr>
      </w:pPr>
    </w:p>
    <w:p w:rsidR="007653DE" w:rsidRPr="00A626C2" w:rsidRDefault="007653DE" w:rsidP="007653DE">
      <w:pPr>
        <w:pBdr>
          <w:bottom w:val="single" w:sz="6" w:space="1" w:color="auto"/>
        </w:pBdr>
        <w:rPr>
          <w:rFonts w:ascii="Arial" w:hAnsi="Arial"/>
          <w:b/>
          <w:sz w:val="28"/>
          <w:szCs w:val="36"/>
        </w:rPr>
      </w:pPr>
      <w:r w:rsidRPr="00A626C2">
        <w:rPr>
          <w:rFonts w:ascii="Arial" w:hAnsi="Arial"/>
          <w:b/>
          <w:sz w:val="28"/>
          <w:szCs w:val="36"/>
        </w:rPr>
        <w:t>Technical Summary</w:t>
      </w:r>
    </w:p>
    <w:p w:rsidR="007653DE" w:rsidRDefault="007653DE" w:rsidP="007653DE">
      <w:pPr>
        <w:ind w:left="360"/>
        <w:rPr>
          <w:rFonts w:ascii="Arial" w:hAnsi="Arial" w:cs="Arial"/>
          <w:sz w:val="20"/>
        </w:rPr>
      </w:pPr>
    </w:p>
    <w:p w:rsidR="007653DE" w:rsidRPr="007653DE" w:rsidRDefault="007653DE" w:rsidP="007653DE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 w:rsidRPr="007653DE">
        <w:rPr>
          <w:rFonts w:ascii="Arial" w:hAnsi="Arial" w:cs="Arial"/>
          <w:sz w:val="20"/>
        </w:rPr>
        <w:t>Languages: ASP.NET, C#.NET</w:t>
      </w:r>
    </w:p>
    <w:p w:rsidR="007653DE" w:rsidRPr="007653DE" w:rsidRDefault="007653DE" w:rsidP="007653DE">
      <w:pPr>
        <w:numPr>
          <w:ilvl w:val="0"/>
          <w:numId w:val="17"/>
        </w:numPr>
        <w:tabs>
          <w:tab w:val="clear" w:pos="1080"/>
          <w:tab w:val="num" w:pos="720"/>
        </w:tabs>
        <w:ind w:left="741" w:hanging="399"/>
        <w:rPr>
          <w:rFonts w:ascii="Arial" w:hAnsi="Arial" w:cs="Arial"/>
          <w:sz w:val="20"/>
        </w:rPr>
      </w:pPr>
      <w:r w:rsidRPr="007653DE">
        <w:rPr>
          <w:rFonts w:ascii="Arial" w:hAnsi="Arial" w:cs="Arial"/>
          <w:sz w:val="20"/>
        </w:rPr>
        <w:t>Web Tec</w:t>
      </w:r>
      <w:r w:rsidR="00303FBB">
        <w:rPr>
          <w:rFonts w:ascii="Arial" w:hAnsi="Arial" w:cs="Arial"/>
          <w:sz w:val="20"/>
        </w:rPr>
        <w:t>hnologies: ASP.NET (3.5, 2.0</w:t>
      </w:r>
      <w:r w:rsidRPr="007653DE">
        <w:rPr>
          <w:rFonts w:ascii="Arial" w:hAnsi="Arial" w:cs="Arial"/>
          <w:sz w:val="20"/>
        </w:rPr>
        <w:t>), Web Services, XML, Html, JavaScript, CSS, AJAX Control Tool kit</w:t>
      </w:r>
    </w:p>
    <w:p w:rsidR="007653DE" w:rsidRPr="007653DE" w:rsidRDefault="007653DE" w:rsidP="007653DE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 w:rsidRPr="007653DE">
        <w:rPr>
          <w:rFonts w:ascii="Arial" w:hAnsi="Arial" w:cs="Arial"/>
          <w:sz w:val="20"/>
        </w:rPr>
        <w:t>Databases: SQL Server 2005, SQL Server 2000</w:t>
      </w:r>
    </w:p>
    <w:p w:rsidR="007653DE" w:rsidRPr="007653DE" w:rsidRDefault="007653DE" w:rsidP="007653DE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 w:rsidRPr="007653DE">
        <w:rPr>
          <w:rFonts w:ascii="Arial" w:hAnsi="Arial" w:cs="Arial"/>
          <w:sz w:val="20"/>
        </w:rPr>
        <w:t>Web Servers: MS IIS 6.0</w:t>
      </w:r>
    </w:p>
    <w:p w:rsidR="007653DE" w:rsidRPr="007653DE" w:rsidRDefault="007653DE" w:rsidP="007653DE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 w:rsidRPr="007653DE">
        <w:rPr>
          <w:rFonts w:ascii="Arial" w:hAnsi="Arial" w:cs="Arial"/>
          <w:sz w:val="20"/>
        </w:rPr>
        <w:t>Design Tools: My Generation</w:t>
      </w:r>
    </w:p>
    <w:p w:rsidR="007653DE" w:rsidRPr="007653DE" w:rsidRDefault="007653DE" w:rsidP="007653DE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 w:rsidRPr="007653DE">
        <w:rPr>
          <w:rFonts w:ascii="Arial" w:hAnsi="Arial" w:cs="Arial"/>
          <w:sz w:val="20"/>
        </w:rPr>
        <w:t xml:space="preserve">Source Control Systems: </w:t>
      </w:r>
      <w:r w:rsidR="003906F8">
        <w:rPr>
          <w:rFonts w:ascii="Arial" w:hAnsi="Arial" w:cs="Arial"/>
          <w:bCs/>
          <w:sz w:val="20"/>
        </w:rPr>
        <w:t>Team Coherence, Microsoft VSS</w:t>
      </w:r>
    </w:p>
    <w:p w:rsidR="007653DE" w:rsidRPr="007653DE" w:rsidRDefault="007653DE" w:rsidP="007653DE">
      <w:pPr>
        <w:numPr>
          <w:ilvl w:val="0"/>
          <w:numId w:val="17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</w:rPr>
      </w:pPr>
      <w:r w:rsidRPr="007653DE">
        <w:rPr>
          <w:rFonts w:ascii="Arial" w:hAnsi="Arial" w:cs="Arial"/>
          <w:sz w:val="20"/>
        </w:rPr>
        <w:t>Operating Systems: Windows 2003, XP, 2000</w:t>
      </w:r>
      <w:r w:rsidR="005776CB">
        <w:rPr>
          <w:rFonts w:ascii="Arial" w:hAnsi="Arial" w:cs="Arial"/>
          <w:sz w:val="20"/>
        </w:rPr>
        <w:t>, 2003</w:t>
      </w:r>
    </w:p>
    <w:p w:rsidR="00CC399F" w:rsidRDefault="00CC399F">
      <w:pPr>
        <w:rPr>
          <w:rFonts w:ascii="Arial" w:hAnsi="Arial" w:cs="Arial"/>
          <w:sz w:val="20"/>
        </w:rPr>
      </w:pPr>
    </w:p>
    <w:p w:rsidR="007653DE" w:rsidRDefault="007653DE">
      <w:pPr>
        <w:rPr>
          <w:rFonts w:ascii="Arial" w:hAnsi="Arial" w:cs="Arial"/>
          <w:sz w:val="20"/>
        </w:rPr>
      </w:pPr>
    </w:p>
    <w:p w:rsidR="00CC399F" w:rsidRPr="00A626C2" w:rsidRDefault="00A626C2">
      <w:pPr>
        <w:pBdr>
          <w:bottom w:val="single" w:sz="6" w:space="1" w:color="auto"/>
        </w:pBdr>
        <w:rPr>
          <w:rFonts w:ascii="Arial" w:hAnsi="Arial"/>
          <w:b/>
          <w:sz w:val="28"/>
          <w:szCs w:val="36"/>
        </w:rPr>
      </w:pPr>
      <w:r w:rsidRPr="00A626C2">
        <w:rPr>
          <w:rFonts w:ascii="Arial" w:hAnsi="Arial"/>
          <w:b/>
          <w:color w:val="000000"/>
          <w:sz w:val="28"/>
          <w:szCs w:val="36"/>
        </w:rPr>
        <w:t>Professional Qualification</w:t>
      </w:r>
    </w:p>
    <w:p w:rsidR="00CC399F" w:rsidRDefault="00CC399F">
      <w:pPr>
        <w:pStyle w:val="BodyText"/>
      </w:pPr>
    </w:p>
    <w:p w:rsidR="00906E9A" w:rsidRDefault="00A626C2">
      <w:pPr>
        <w:pStyle w:val="Heading2"/>
      </w:pPr>
      <w:r>
        <w:t xml:space="preserve">Certified Full Stack Microsoft.Net Web Development </w:t>
      </w:r>
    </w:p>
    <w:p w:rsidR="001D7904" w:rsidRDefault="0041094B" w:rsidP="00F31E96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F31E96">
        <w:rPr>
          <w:rFonts w:ascii="Arial" w:hAnsi="Arial" w:cs="Arial"/>
          <w:sz w:val="20"/>
        </w:rPr>
        <w:t xml:space="preserve">Duration: </w:t>
      </w:r>
      <w:r w:rsidR="00A626C2">
        <w:rPr>
          <w:rFonts w:ascii="Arial" w:hAnsi="Arial" w:cs="Arial"/>
          <w:sz w:val="20"/>
        </w:rPr>
        <w:t>6 months</w:t>
      </w:r>
    </w:p>
    <w:p w:rsidR="00A626C2" w:rsidRDefault="00A626C2" w:rsidP="00A626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---------------------------------------------------------------------------------------------------------------------------------------------------------</w:t>
      </w:r>
    </w:p>
    <w:p w:rsidR="00BA0E92" w:rsidRDefault="00BA0E92">
      <w:pPr>
        <w:pBdr>
          <w:bottom w:val="single" w:sz="6" w:space="1" w:color="auto"/>
        </w:pBdr>
        <w:rPr>
          <w:rFonts w:ascii="Arial" w:hAnsi="Arial"/>
          <w:b/>
          <w:sz w:val="20"/>
        </w:rPr>
      </w:pPr>
      <w:bookmarkStart w:id="4" w:name="u9sw84"/>
      <w:bookmarkStart w:id="5" w:name="u9sw85"/>
      <w:bookmarkStart w:id="6" w:name="u9sw86"/>
      <w:bookmarkStart w:id="7" w:name="u9sw87"/>
      <w:bookmarkStart w:id="8" w:name="u9sw88"/>
      <w:bookmarkEnd w:id="4"/>
      <w:bookmarkEnd w:id="5"/>
      <w:bookmarkEnd w:id="6"/>
      <w:bookmarkEnd w:id="7"/>
      <w:bookmarkEnd w:id="8"/>
    </w:p>
    <w:p w:rsidR="00CC399F" w:rsidRPr="00A626C2" w:rsidRDefault="00CC399F">
      <w:pPr>
        <w:pBdr>
          <w:bottom w:val="single" w:sz="6" w:space="1" w:color="auto"/>
        </w:pBdr>
        <w:rPr>
          <w:rFonts w:ascii="Arial" w:hAnsi="Arial"/>
          <w:b/>
          <w:sz w:val="28"/>
          <w:szCs w:val="36"/>
        </w:rPr>
      </w:pPr>
      <w:r w:rsidRPr="00A626C2">
        <w:rPr>
          <w:rFonts w:ascii="Arial" w:hAnsi="Arial"/>
          <w:b/>
          <w:sz w:val="28"/>
          <w:szCs w:val="36"/>
        </w:rPr>
        <w:t>Academic Record</w:t>
      </w:r>
    </w:p>
    <w:p w:rsidR="00CC399F" w:rsidRDefault="00A626C2">
      <w:pPr>
        <w:pStyle w:val="BodyText"/>
        <w:spacing w:before="101"/>
        <w:rPr>
          <w:b/>
        </w:rPr>
      </w:pPr>
      <w:r>
        <w:rPr>
          <w:rFonts w:ascii="Arial" w:hAnsi="Arial" w:cs="Arial"/>
          <w:b/>
          <w:sz w:val="20"/>
          <w:szCs w:val="22"/>
        </w:rPr>
        <w:t>MCA</w:t>
      </w:r>
    </w:p>
    <w:p w:rsidR="00CC399F" w:rsidRDefault="00CC399F">
      <w:pPr>
        <w:pStyle w:val="BodyText"/>
        <w:ind w:left="288"/>
      </w:pPr>
      <w:bookmarkStart w:id="9" w:name="u9sw166"/>
      <w:bookmarkStart w:id="10" w:name="u9sw167"/>
      <w:bookmarkStart w:id="11" w:name="u9sw168"/>
      <w:bookmarkEnd w:id="9"/>
      <w:bookmarkEnd w:id="10"/>
      <w:bookmarkEnd w:id="11"/>
      <w:r>
        <w:rPr>
          <w:rFonts w:ascii="Arial" w:hAnsi="Arial"/>
          <w:sz w:val="20"/>
        </w:rPr>
        <w:t xml:space="preserve">Percentage: </w:t>
      </w:r>
      <w:r>
        <w:rPr>
          <w:rFonts w:ascii="Arial" w:hAnsi="Arial"/>
          <w:b/>
          <w:sz w:val="20"/>
        </w:rPr>
        <w:t>73%</w:t>
      </w:r>
      <w:r>
        <w:rPr>
          <w:rFonts w:ascii="Arial" w:hAnsi="Arial"/>
          <w:sz w:val="20"/>
        </w:rPr>
        <w:t xml:space="preserve"> Year of Passing: 2009</w:t>
      </w:r>
    </w:p>
    <w:p w:rsidR="00727697" w:rsidRDefault="00727697">
      <w:pPr>
        <w:pStyle w:val="BodyText"/>
      </w:pPr>
      <w:bookmarkStart w:id="12" w:name="u9sw170"/>
      <w:bookmarkStart w:id="13" w:name="u9sw171"/>
      <w:bookmarkStart w:id="14" w:name="u9sw172"/>
      <w:bookmarkStart w:id="15" w:name="u9sw173"/>
      <w:bookmarkStart w:id="16" w:name="u9sw174"/>
      <w:bookmarkStart w:id="17" w:name="u9sw175"/>
      <w:bookmarkStart w:id="18" w:name="u9sw176"/>
      <w:bookmarkStart w:id="19" w:name="u9sw177"/>
      <w:bookmarkStart w:id="20" w:name="u9sw17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CC399F" w:rsidRDefault="00A626C2">
      <w:pPr>
        <w:pStyle w:val="BodyText"/>
      </w:pPr>
      <w:r>
        <w:rPr>
          <w:rFonts w:ascii="Arial" w:hAnsi="Arial" w:cs="Arial"/>
          <w:b/>
          <w:sz w:val="20"/>
          <w:szCs w:val="20"/>
        </w:rPr>
        <w:t>BCA</w:t>
      </w:r>
    </w:p>
    <w:p w:rsidR="00CC399F" w:rsidRDefault="00CC399F">
      <w:pPr>
        <w:pStyle w:val="BodyText"/>
        <w:ind w:left="288"/>
      </w:pPr>
      <w:bookmarkStart w:id="21" w:name="u9sw179"/>
      <w:bookmarkStart w:id="22" w:name="u9sw180"/>
      <w:bookmarkStart w:id="23" w:name="u9sw181"/>
      <w:bookmarkEnd w:id="21"/>
      <w:bookmarkEnd w:id="22"/>
      <w:bookmarkEnd w:id="23"/>
      <w:r>
        <w:rPr>
          <w:rFonts w:ascii="Arial" w:hAnsi="Arial"/>
          <w:sz w:val="20"/>
        </w:rPr>
        <w:t xml:space="preserve">Percentage: </w:t>
      </w:r>
      <w:bookmarkStart w:id="24" w:name="u9sw182"/>
      <w:bookmarkEnd w:id="24"/>
      <w:r>
        <w:rPr>
          <w:rFonts w:ascii="Arial" w:hAnsi="Arial"/>
          <w:b/>
          <w:sz w:val="20"/>
        </w:rPr>
        <w:t>69%</w:t>
      </w:r>
      <w:r>
        <w:rPr>
          <w:rFonts w:ascii="Arial" w:hAnsi="Arial"/>
          <w:sz w:val="20"/>
        </w:rPr>
        <w:t xml:space="preserve"> Year of Passing: 2005</w:t>
      </w:r>
      <w:r>
        <w:t xml:space="preserve"> </w:t>
      </w:r>
    </w:p>
    <w:p w:rsidR="009C07A1" w:rsidRDefault="009C07A1">
      <w:pPr>
        <w:pStyle w:val="BodyText"/>
        <w:ind w:left="288"/>
      </w:pPr>
    </w:p>
    <w:p w:rsidR="00CC399F" w:rsidRDefault="00A626C2">
      <w:pPr>
        <w:rPr>
          <w:rFonts w:ascii="Arial" w:hAnsi="Arial"/>
          <w:b/>
          <w:sz w:val="20"/>
        </w:rPr>
      </w:pPr>
      <w:bookmarkStart w:id="25" w:name="u9sw183"/>
      <w:bookmarkStart w:id="26" w:name="u9sw184"/>
      <w:bookmarkStart w:id="27" w:name="u9sw185"/>
      <w:bookmarkEnd w:id="25"/>
      <w:bookmarkEnd w:id="26"/>
      <w:bookmarkEnd w:id="27"/>
      <w:r>
        <w:rPr>
          <w:rFonts w:ascii="Arial" w:hAnsi="Arial"/>
          <w:b/>
          <w:sz w:val="20"/>
        </w:rPr>
        <w:t>HSC</w:t>
      </w:r>
    </w:p>
    <w:p w:rsidR="00A626C2" w:rsidRDefault="00A626C2" w:rsidP="00A626C2">
      <w:pPr>
        <w:pStyle w:val="BodyText"/>
        <w:ind w:left="288"/>
      </w:pPr>
      <w:r>
        <w:rPr>
          <w:rFonts w:ascii="Arial" w:hAnsi="Arial"/>
          <w:sz w:val="20"/>
        </w:rPr>
        <w:t xml:space="preserve">Percentage: </w:t>
      </w:r>
      <w:r>
        <w:rPr>
          <w:rFonts w:ascii="Arial" w:hAnsi="Arial"/>
          <w:b/>
          <w:sz w:val="20"/>
        </w:rPr>
        <w:t>69%</w:t>
      </w:r>
      <w:r>
        <w:rPr>
          <w:rFonts w:ascii="Arial" w:hAnsi="Arial"/>
          <w:sz w:val="20"/>
        </w:rPr>
        <w:t xml:space="preserve"> Year of Passing: 2005</w:t>
      </w:r>
      <w:r>
        <w:t xml:space="preserve"> </w:t>
      </w:r>
    </w:p>
    <w:p w:rsidR="00A626C2" w:rsidRDefault="00A626C2">
      <w:pPr>
        <w:rPr>
          <w:rFonts w:ascii="Arial" w:hAnsi="Arial"/>
          <w:b/>
          <w:sz w:val="20"/>
        </w:rPr>
      </w:pPr>
    </w:p>
    <w:p w:rsidR="00A626C2" w:rsidRPr="00A626C2" w:rsidRDefault="00A626C2">
      <w:pPr>
        <w:rPr>
          <w:rFonts w:ascii="Arial" w:hAnsi="Arial" w:cs="Arial"/>
          <w:b/>
          <w:bCs/>
          <w:sz w:val="20"/>
          <w:szCs w:val="20"/>
        </w:rPr>
      </w:pPr>
      <w:r w:rsidRPr="00A626C2">
        <w:rPr>
          <w:rFonts w:ascii="Arial" w:hAnsi="Arial" w:cs="Arial"/>
          <w:b/>
          <w:bCs/>
          <w:sz w:val="20"/>
          <w:szCs w:val="20"/>
        </w:rPr>
        <w:t>SSC</w:t>
      </w:r>
    </w:p>
    <w:p w:rsidR="00A626C2" w:rsidRDefault="00A626C2" w:rsidP="00A626C2">
      <w:pPr>
        <w:pStyle w:val="BodyText"/>
        <w:ind w:left="288"/>
      </w:pPr>
      <w:r>
        <w:rPr>
          <w:rFonts w:ascii="Arial" w:hAnsi="Arial"/>
          <w:sz w:val="20"/>
        </w:rPr>
        <w:t xml:space="preserve">Percentage: </w:t>
      </w:r>
      <w:r>
        <w:rPr>
          <w:rFonts w:ascii="Arial" w:hAnsi="Arial"/>
          <w:b/>
          <w:sz w:val="20"/>
        </w:rPr>
        <w:t>69%</w:t>
      </w:r>
      <w:r>
        <w:rPr>
          <w:rFonts w:ascii="Arial" w:hAnsi="Arial"/>
          <w:sz w:val="20"/>
        </w:rPr>
        <w:t xml:space="preserve"> Year of Passing: 2005</w:t>
      </w:r>
      <w:r>
        <w:t xml:space="preserve"> </w:t>
      </w:r>
    </w:p>
    <w:p w:rsidR="00A626C2" w:rsidRDefault="00A626C2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A626C2" w:rsidRDefault="00A626C2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A626C2" w:rsidRDefault="00A626C2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A626C2" w:rsidRDefault="00A626C2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CC399F" w:rsidRPr="00A626C2" w:rsidRDefault="00A626C2">
      <w:pPr>
        <w:pBdr>
          <w:bottom w:val="single" w:sz="6" w:space="1" w:color="auto"/>
        </w:pBdr>
        <w:rPr>
          <w:rFonts w:ascii="Arial" w:hAnsi="Arial"/>
          <w:b/>
          <w:sz w:val="28"/>
          <w:szCs w:val="36"/>
        </w:rPr>
      </w:pPr>
      <w:r w:rsidRPr="00A626C2">
        <w:rPr>
          <w:rFonts w:ascii="Arial" w:hAnsi="Arial"/>
          <w:b/>
          <w:sz w:val="28"/>
          <w:szCs w:val="36"/>
        </w:rPr>
        <w:lastRenderedPageBreak/>
        <w:t>Projects</w:t>
      </w:r>
    </w:p>
    <w:p w:rsidR="00CB6127" w:rsidRDefault="00CB6127" w:rsidP="00CB6127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CB6127" w:rsidRDefault="00CB6127" w:rsidP="00CB6127">
      <w:pPr>
        <w:rPr>
          <w:rFonts w:ascii="Arial" w:hAnsi="Arial" w:cs="Arial"/>
          <w:b/>
          <w:bCs/>
          <w:sz w:val="20"/>
        </w:rPr>
      </w:pPr>
    </w:p>
    <w:p w:rsidR="00CB6127" w:rsidRPr="00724133" w:rsidRDefault="00CB6127" w:rsidP="00CB6127">
      <w:pPr>
        <w:rPr>
          <w:rFonts w:ascii="Arial" w:hAnsi="Arial"/>
          <w:b/>
          <w:sz w:val="20"/>
        </w:rPr>
      </w:pPr>
      <w:r w:rsidRPr="00724133">
        <w:rPr>
          <w:rFonts w:ascii="Arial" w:hAnsi="Arial" w:cs="Arial"/>
          <w:b/>
          <w:bCs/>
          <w:kern w:val="32"/>
          <w:sz w:val="20"/>
        </w:rPr>
        <w:t>1</w:t>
      </w:r>
      <w:r w:rsidRPr="00724133">
        <w:rPr>
          <w:rFonts w:ascii="Arial" w:hAnsi="Arial" w:cs="Arial"/>
          <w:b/>
          <w:bCs/>
          <w:kern w:val="32"/>
          <w:sz w:val="20"/>
        </w:rPr>
        <w:tab/>
      </w:r>
      <w:r w:rsidRPr="00724133">
        <w:rPr>
          <w:rFonts w:ascii="Arial" w:hAnsi="Arial" w:cs="Arial"/>
          <w:b/>
          <w:bCs/>
          <w:kern w:val="32"/>
          <w:sz w:val="20"/>
        </w:rPr>
        <w:tab/>
        <w:t>-</w:t>
      </w:r>
      <w:r w:rsidRPr="00724133">
        <w:rPr>
          <w:rFonts w:ascii="Arial" w:hAnsi="Arial" w:cs="Arial"/>
          <w:b/>
          <w:bCs/>
          <w:kern w:val="32"/>
          <w:sz w:val="20"/>
        </w:rPr>
        <w:tab/>
      </w:r>
      <w:r w:rsidR="00724133" w:rsidRPr="00724133">
        <w:rPr>
          <w:rFonts w:ascii="Arial" w:hAnsi="Arial" w:cs="Arial"/>
          <w:b/>
          <w:sz w:val="20"/>
          <w:szCs w:val="20"/>
        </w:rPr>
        <w:t xml:space="preserve">Web Based </w:t>
      </w:r>
      <w:r w:rsidR="00724133">
        <w:rPr>
          <w:rFonts w:ascii="Arial" w:hAnsi="Arial"/>
          <w:b/>
          <w:sz w:val="20"/>
        </w:rPr>
        <w:t>G</w:t>
      </w:r>
      <w:r w:rsidR="00724133" w:rsidRPr="00724133">
        <w:rPr>
          <w:rFonts w:ascii="Arial" w:hAnsi="Arial"/>
          <w:b/>
          <w:sz w:val="20"/>
        </w:rPr>
        <w:t xml:space="preserve">rappling </w:t>
      </w:r>
      <w:r w:rsidR="00724133">
        <w:rPr>
          <w:rFonts w:ascii="Arial" w:hAnsi="Arial"/>
          <w:b/>
          <w:sz w:val="20"/>
        </w:rPr>
        <w:t>T</w:t>
      </w:r>
      <w:r w:rsidR="00724133" w:rsidRPr="00724133">
        <w:rPr>
          <w:rFonts w:ascii="Arial" w:hAnsi="Arial"/>
          <w:b/>
          <w:sz w:val="20"/>
        </w:rPr>
        <w:t>ournaments</w:t>
      </w:r>
    </w:p>
    <w:p w:rsidR="00724133" w:rsidRDefault="00724133" w:rsidP="00CB6127">
      <w:pPr>
        <w:rPr>
          <w:rFonts w:ascii="Arial" w:hAnsi="Arial" w:cs="Arial"/>
          <w:b/>
          <w:bCs/>
          <w:kern w:val="32"/>
          <w:sz w:val="20"/>
        </w:rPr>
      </w:pPr>
    </w:p>
    <w:p w:rsidR="00CB6127" w:rsidRDefault="00CB6127" w:rsidP="00CB61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Tools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ASP.Net 200</w:t>
      </w:r>
      <w:r w:rsidR="009B08C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SQL 2005, JavaScript, Web Service.</w:t>
      </w:r>
    </w:p>
    <w:p w:rsidR="00CB6127" w:rsidRDefault="00CB6127" w:rsidP="00CB6127">
      <w:pPr>
        <w:ind w:left="1440" w:hanging="14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Projects Brief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t xml:space="preserve">It’s a </w:t>
      </w:r>
      <w:r>
        <w:rPr>
          <w:rFonts w:ascii="Arial" w:hAnsi="Arial" w:cs="Arial"/>
          <w:sz w:val="20"/>
          <w:szCs w:val="20"/>
        </w:rPr>
        <w:t xml:space="preserve">Web Based </w:t>
      </w:r>
      <w:r w:rsidR="009B08CC" w:rsidRPr="009B08CC">
        <w:rPr>
          <w:rFonts w:ascii="Arial" w:hAnsi="Arial"/>
          <w:sz w:val="20"/>
        </w:rPr>
        <w:t>grappling tournaments</w:t>
      </w:r>
      <w:r w:rsidR="009B08CC">
        <w:rPr>
          <w:rFonts w:ascii="Arial" w:hAnsi="Arial"/>
          <w:sz w:val="20"/>
        </w:rPr>
        <w:t xml:space="preserve"> that create schedule before tournaments and     </w:t>
      </w:r>
    </w:p>
    <w:p w:rsidR="00724133" w:rsidRPr="00724133" w:rsidRDefault="00724133" w:rsidP="00CB6127">
      <w:pPr>
        <w:ind w:left="1440" w:hanging="1440"/>
        <w:rPr>
          <w:rFonts w:ascii="Arial" w:hAnsi="Arial"/>
          <w:sz w:val="20"/>
        </w:rPr>
      </w:pPr>
      <w:r w:rsidRPr="00724133">
        <w:rPr>
          <w:rFonts w:ascii="Arial" w:hAnsi="Arial"/>
          <w:sz w:val="20"/>
        </w:rPr>
        <w:tab/>
      </w:r>
      <w:r w:rsidRPr="0072413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Generate reports for the same</w:t>
      </w:r>
      <w:r w:rsidR="007A6380">
        <w:rPr>
          <w:rFonts w:ascii="Arial" w:hAnsi="Arial"/>
          <w:sz w:val="20"/>
        </w:rPr>
        <w:t xml:space="preserve"> using </w:t>
      </w:r>
      <w:r w:rsidR="007A6380">
        <w:rPr>
          <w:rFonts w:ascii="Arial" w:hAnsi="Arial" w:cs="Arial"/>
          <w:sz w:val="20"/>
          <w:szCs w:val="20"/>
        </w:rPr>
        <w:t>3-Layer Architecture</w:t>
      </w:r>
      <w:r>
        <w:rPr>
          <w:rFonts w:ascii="Arial" w:hAnsi="Arial"/>
          <w:sz w:val="20"/>
        </w:rPr>
        <w:t>.</w:t>
      </w:r>
    </w:p>
    <w:p w:rsidR="00CB6127" w:rsidRDefault="00CB6127" w:rsidP="00CB6127">
      <w:pPr>
        <w:rPr>
          <w:rFonts w:ascii="Arial" w:hAnsi="Arial" w:cs="Arial"/>
          <w:b/>
          <w:bCs/>
          <w:kern w:val="32"/>
          <w:sz w:val="20"/>
        </w:rPr>
      </w:pPr>
      <w:r>
        <w:rPr>
          <w:rFonts w:ascii="Arial" w:hAnsi="Arial" w:cs="Arial"/>
          <w:b/>
          <w:sz w:val="20"/>
          <w:szCs w:val="20"/>
        </w:rPr>
        <w:t>Duration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Since J</w:t>
      </w:r>
      <w:r w:rsidR="00724133">
        <w:rPr>
          <w:rFonts w:ascii="Arial" w:hAnsi="Arial" w:cs="Arial"/>
          <w:sz w:val="20"/>
          <w:szCs w:val="20"/>
        </w:rPr>
        <w:t>uly</w:t>
      </w:r>
      <w:r>
        <w:rPr>
          <w:rFonts w:ascii="Arial" w:hAnsi="Arial" w:cs="Arial"/>
          <w:sz w:val="20"/>
          <w:szCs w:val="20"/>
        </w:rPr>
        <w:t xml:space="preserve"> 200</w:t>
      </w:r>
      <w:r w:rsidR="00724133">
        <w:rPr>
          <w:rFonts w:ascii="Arial" w:hAnsi="Arial" w:cs="Arial"/>
          <w:sz w:val="20"/>
          <w:szCs w:val="20"/>
        </w:rPr>
        <w:t>9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B6127" w:rsidRDefault="00CB6127" w:rsidP="00724133">
      <w:pPr>
        <w:ind w:left="720" w:hanging="720"/>
        <w:rPr>
          <w:rFonts w:ascii="Arial" w:hAnsi="Arial" w:cs="Arial"/>
          <w:kern w:val="32"/>
          <w:sz w:val="20"/>
        </w:rPr>
      </w:pPr>
      <w:r>
        <w:rPr>
          <w:rFonts w:ascii="Arial" w:hAnsi="Arial" w:cs="Arial"/>
          <w:b/>
          <w:sz w:val="20"/>
          <w:szCs w:val="20"/>
        </w:rPr>
        <w:t>Role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5A778E">
        <w:rPr>
          <w:rFonts w:ascii="Arial" w:hAnsi="Arial"/>
          <w:color w:val="000000"/>
          <w:sz w:val="20"/>
        </w:rPr>
        <w:t>analysis</w:t>
      </w:r>
      <w:r w:rsidR="00724133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</w:t>
      </w:r>
      <w:r w:rsidR="00724133">
        <w:rPr>
          <w:rFonts w:ascii="Arial" w:hAnsi="Arial"/>
          <w:color w:val="000000"/>
          <w:sz w:val="20"/>
        </w:rPr>
        <w:t>database designing</w:t>
      </w:r>
      <w:r>
        <w:rPr>
          <w:rFonts w:ascii="Arial" w:hAnsi="Arial"/>
          <w:color w:val="000000"/>
          <w:sz w:val="20"/>
        </w:rPr>
        <w:t>,</w:t>
      </w:r>
      <w:r w:rsidR="00A93B1F">
        <w:rPr>
          <w:rFonts w:ascii="Arial" w:hAnsi="Arial"/>
          <w:color w:val="000000"/>
          <w:sz w:val="20"/>
        </w:rPr>
        <w:t xml:space="preserve"> </w:t>
      </w:r>
      <w:r w:rsidR="00472010" w:rsidRPr="001631D7">
        <w:rPr>
          <w:rFonts w:ascii="Arial" w:hAnsi="Arial" w:cs="Arial"/>
          <w:sz w:val="20"/>
        </w:rPr>
        <w:t>writing</w:t>
      </w:r>
      <w:r w:rsidR="00BA31D4" w:rsidRPr="001631D7">
        <w:rPr>
          <w:rFonts w:ascii="Arial" w:hAnsi="Arial" w:cs="Arial"/>
          <w:sz w:val="20"/>
        </w:rPr>
        <w:t xml:space="preserve"> user defined functions, stored procedures using </w:t>
      </w:r>
      <w:r w:rsidR="00BF0A14">
        <w:rPr>
          <w:rFonts w:ascii="Arial" w:hAnsi="Arial" w:cs="Arial"/>
          <w:sz w:val="20"/>
        </w:rPr>
        <w:br/>
      </w:r>
      <w:r w:rsidR="00BF0A14">
        <w:rPr>
          <w:rFonts w:ascii="Arial" w:hAnsi="Arial" w:cs="Arial"/>
          <w:sz w:val="20"/>
        </w:rPr>
        <w:tab/>
      </w:r>
      <w:r w:rsidR="00BF0A14">
        <w:rPr>
          <w:rFonts w:ascii="Arial" w:hAnsi="Arial" w:cs="Arial"/>
          <w:sz w:val="20"/>
        </w:rPr>
        <w:tab/>
        <w:t>S</w:t>
      </w:r>
      <w:r w:rsidR="00BA31D4" w:rsidRPr="001631D7">
        <w:rPr>
          <w:rFonts w:ascii="Arial" w:hAnsi="Arial" w:cs="Arial"/>
          <w:sz w:val="20"/>
        </w:rPr>
        <w:t>QL Server 200</w:t>
      </w:r>
      <w:r w:rsidR="00AC1EA5">
        <w:rPr>
          <w:rFonts w:ascii="Arial" w:hAnsi="Arial" w:cs="Arial"/>
          <w:sz w:val="20"/>
        </w:rPr>
        <w:t>5</w:t>
      </w:r>
    </w:p>
    <w:p w:rsidR="00CB6127" w:rsidRDefault="00CB6127" w:rsidP="00CB612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Size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940C14">
        <w:rPr>
          <w:rFonts w:ascii="Arial" w:hAnsi="Arial" w:cs="Arial"/>
          <w:sz w:val="20"/>
          <w:szCs w:val="20"/>
        </w:rPr>
        <w:t>3</w:t>
      </w:r>
    </w:p>
    <w:p w:rsidR="00CB6127" w:rsidRDefault="00CB6127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A626C2" w:rsidRDefault="00A626C2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CC399F" w:rsidRPr="00A626C2" w:rsidRDefault="00CC399F">
      <w:pPr>
        <w:pBdr>
          <w:bottom w:val="single" w:sz="6" w:space="1" w:color="auto"/>
        </w:pBdr>
        <w:rPr>
          <w:rFonts w:ascii="Arial" w:hAnsi="Arial"/>
          <w:b/>
          <w:sz w:val="28"/>
          <w:szCs w:val="36"/>
        </w:rPr>
      </w:pPr>
      <w:r w:rsidRPr="00A626C2">
        <w:rPr>
          <w:rFonts w:ascii="Arial" w:hAnsi="Arial"/>
          <w:b/>
          <w:sz w:val="28"/>
          <w:szCs w:val="36"/>
        </w:rPr>
        <w:t>Personal Information</w:t>
      </w:r>
    </w:p>
    <w:p w:rsidR="00CC399F" w:rsidRDefault="00CC399F"/>
    <w:p w:rsidR="00CC399F" w:rsidRDefault="00CC399F" w:rsidP="000354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:       </w:t>
      </w:r>
      <w:r>
        <w:rPr>
          <w:rFonts w:ascii="Arial" w:hAnsi="Arial" w:cs="Arial"/>
          <w:bCs/>
          <w:sz w:val="20"/>
          <w:szCs w:val="20"/>
        </w:rPr>
        <w:tab/>
      </w:r>
      <w:r w:rsidR="00D52B07">
        <w:rPr>
          <w:rFonts w:ascii="Arial" w:hAnsi="Arial" w:cs="Arial"/>
          <w:bCs/>
          <w:sz w:val="20"/>
          <w:szCs w:val="20"/>
        </w:rPr>
        <w:t>**********</w:t>
      </w:r>
    </w:p>
    <w:p w:rsidR="00CC399F" w:rsidRDefault="00CC399F" w:rsidP="000354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Passport No</w:t>
      </w:r>
      <w:r>
        <w:rPr>
          <w:rFonts w:ascii="Arial" w:hAnsi="Arial" w:cs="Arial"/>
          <w:bCs/>
          <w:sz w:val="20"/>
          <w:szCs w:val="20"/>
        </w:rPr>
        <w:tab/>
        <w:t>:</w:t>
      </w:r>
      <w:r>
        <w:rPr>
          <w:rFonts w:ascii="Arial" w:hAnsi="Arial" w:cs="Arial"/>
          <w:bCs/>
          <w:sz w:val="20"/>
          <w:szCs w:val="20"/>
        </w:rPr>
        <w:tab/>
      </w:r>
      <w:r w:rsidR="00D52B07">
        <w:rPr>
          <w:rFonts w:ascii="Arial" w:hAnsi="Arial" w:cs="Arial"/>
          <w:bCs/>
          <w:sz w:val="20"/>
          <w:szCs w:val="20"/>
        </w:rPr>
        <w:t>NA</w:t>
      </w:r>
    </w:p>
    <w:p w:rsidR="00CC399F" w:rsidRDefault="00CC399F" w:rsidP="000354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of Birth</w:t>
      </w:r>
      <w:r>
        <w:rPr>
          <w:rFonts w:ascii="Arial" w:hAnsi="Arial" w:cs="Arial"/>
          <w:bCs/>
          <w:sz w:val="20"/>
          <w:szCs w:val="20"/>
        </w:rPr>
        <w:tab/>
        <w:t xml:space="preserve">:       </w:t>
      </w:r>
      <w:r>
        <w:rPr>
          <w:rFonts w:ascii="Arial" w:hAnsi="Arial" w:cs="Arial"/>
          <w:bCs/>
          <w:sz w:val="20"/>
          <w:szCs w:val="20"/>
        </w:rPr>
        <w:tab/>
      </w:r>
      <w:r w:rsidR="00D52B07">
        <w:rPr>
          <w:rFonts w:ascii="Arial" w:hAnsi="Arial" w:cs="Arial"/>
          <w:bCs/>
          <w:sz w:val="20"/>
          <w:szCs w:val="20"/>
        </w:rPr>
        <w:t>DD-MM-YYYY</w:t>
      </w:r>
    </w:p>
    <w:p w:rsidR="00CC399F" w:rsidRDefault="00CC399F" w:rsidP="000354F4">
      <w:pPr>
        <w:tabs>
          <w:tab w:val="left" w:pos="720"/>
          <w:tab w:val="left" w:pos="1440"/>
          <w:tab w:val="left" w:pos="2160"/>
          <w:tab w:val="left" w:pos="4335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Gender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:      </w:t>
      </w:r>
      <w:r>
        <w:rPr>
          <w:rFonts w:ascii="Arial" w:hAnsi="Arial" w:cs="Arial"/>
          <w:bCs/>
          <w:sz w:val="20"/>
          <w:szCs w:val="20"/>
        </w:rPr>
        <w:tab/>
      </w:r>
      <w:r w:rsidR="00D52B07">
        <w:rPr>
          <w:rFonts w:ascii="Arial" w:hAnsi="Arial" w:cs="Arial"/>
          <w:bCs/>
          <w:sz w:val="20"/>
          <w:szCs w:val="20"/>
        </w:rPr>
        <w:t>*********</w:t>
      </w:r>
      <w:r w:rsidR="000354F4">
        <w:rPr>
          <w:rFonts w:ascii="Arial" w:hAnsi="Arial" w:cs="Arial"/>
          <w:bCs/>
          <w:sz w:val="20"/>
          <w:szCs w:val="20"/>
        </w:rPr>
        <w:tab/>
      </w:r>
    </w:p>
    <w:p w:rsidR="00CC399F" w:rsidRDefault="00CC399F" w:rsidP="000354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Languages</w:t>
      </w:r>
      <w:r>
        <w:rPr>
          <w:rFonts w:ascii="Arial" w:hAnsi="Arial" w:cs="Arial"/>
          <w:bCs/>
          <w:sz w:val="20"/>
          <w:szCs w:val="20"/>
        </w:rPr>
        <w:tab/>
        <w:t xml:space="preserve">:       </w:t>
      </w:r>
      <w:r>
        <w:rPr>
          <w:rFonts w:ascii="Arial" w:hAnsi="Arial" w:cs="Arial"/>
          <w:bCs/>
          <w:sz w:val="20"/>
          <w:szCs w:val="20"/>
        </w:rPr>
        <w:tab/>
        <w:t xml:space="preserve">English, Hindi and </w:t>
      </w:r>
      <w:r w:rsidR="00D52B07">
        <w:rPr>
          <w:rFonts w:ascii="Arial" w:hAnsi="Arial" w:cs="Arial"/>
          <w:bCs/>
          <w:sz w:val="20"/>
          <w:szCs w:val="20"/>
        </w:rPr>
        <w:t>Telugu</w:t>
      </w:r>
    </w:p>
    <w:p w:rsidR="00CC399F" w:rsidRDefault="00CC399F" w:rsidP="000354F4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Address   </w:t>
      </w:r>
      <w:r>
        <w:rPr>
          <w:rFonts w:ascii="Arial" w:hAnsi="Arial" w:cs="Arial"/>
          <w:bCs/>
          <w:sz w:val="20"/>
          <w:szCs w:val="20"/>
        </w:rPr>
        <w:tab/>
        <w:t xml:space="preserve">:   </w:t>
      </w:r>
      <w:r>
        <w:rPr>
          <w:rFonts w:ascii="Arial" w:hAnsi="Arial" w:cs="Arial"/>
          <w:bCs/>
          <w:sz w:val="20"/>
          <w:szCs w:val="20"/>
        </w:rPr>
        <w:tab/>
      </w:r>
      <w:r w:rsidR="00D52B07">
        <w:rPr>
          <w:rFonts w:ascii="Arial" w:hAnsi="Arial" w:cs="Arial"/>
          <w:bCs/>
          <w:sz w:val="20"/>
          <w:szCs w:val="20"/>
        </w:rPr>
        <w:t>Hanuman Nagar, 3/12 Main Road, Hyderabad.</w:t>
      </w:r>
    </w:p>
    <w:p w:rsidR="00CC399F" w:rsidRDefault="00CC399F" w:rsidP="00604E9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CC399F" w:rsidRDefault="00CC399F">
      <w:pPr>
        <w:pBdr>
          <w:bottom w:val="single" w:sz="6" w:space="1" w:color="auto"/>
        </w:pBdr>
        <w:rPr>
          <w:rFonts w:ascii="Arial" w:hAnsi="Arial" w:cs="Arial"/>
          <w:bCs/>
          <w:sz w:val="20"/>
          <w:szCs w:val="20"/>
        </w:rPr>
      </w:pPr>
    </w:p>
    <w:p w:rsidR="00CC399F" w:rsidRDefault="00CC399F">
      <w:pPr>
        <w:rPr>
          <w:rFonts w:ascii="Arial" w:hAnsi="Arial" w:cs="Arial"/>
          <w:bCs/>
          <w:sz w:val="20"/>
          <w:szCs w:val="20"/>
        </w:rPr>
      </w:pPr>
    </w:p>
    <w:p w:rsidR="00604E99" w:rsidRDefault="00604E99">
      <w:pPr>
        <w:rPr>
          <w:rFonts w:ascii="Arial" w:hAnsi="Arial" w:cs="Arial"/>
          <w:bCs/>
          <w:sz w:val="20"/>
          <w:szCs w:val="20"/>
        </w:rPr>
      </w:pPr>
    </w:p>
    <w:p w:rsidR="00604E99" w:rsidRDefault="00604E99">
      <w:pPr>
        <w:rPr>
          <w:rFonts w:ascii="Arial" w:hAnsi="Arial" w:cs="Arial"/>
          <w:bCs/>
          <w:sz w:val="20"/>
          <w:szCs w:val="20"/>
        </w:rPr>
      </w:pPr>
    </w:p>
    <w:p w:rsidR="00CC399F" w:rsidRDefault="00CC399F">
      <w:pPr>
        <w:rPr>
          <w:rFonts w:ascii="Arial" w:hAnsi="Arial" w:cs="Arial"/>
          <w:bCs/>
          <w:sz w:val="20"/>
          <w:szCs w:val="20"/>
        </w:rPr>
      </w:pPr>
    </w:p>
    <w:p w:rsidR="00DA495B" w:rsidRDefault="00DA495B">
      <w:pPr>
        <w:rPr>
          <w:rFonts w:ascii="Arial" w:hAnsi="Arial" w:cs="Arial"/>
          <w:bCs/>
          <w:sz w:val="20"/>
          <w:szCs w:val="20"/>
        </w:rPr>
      </w:pPr>
    </w:p>
    <w:p w:rsidR="00CC399F" w:rsidRDefault="00CC399F">
      <w:pPr>
        <w:rPr>
          <w:rFonts w:ascii="Arial" w:hAnsi="Arial" w:cs="Arial"/>
          <w:bCs/>
          <w:sz w:val="20"/>
          <w:szCs w:val="20"/>
        </w:rPr>
      </w:pPr>
    </w:p>
    <w:sectPr w:rsidR="00CC399F">
      <w:pgSz w:w="11909" w:h="16834" w:code="9"/>
      <w:pgMar w:top="1080" w:right="562" w:bottom="562" w:left="1138" w:header="562" w:footer="562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466" w:rsidRDefault="00AA3466" w:rsidP="00D53160">
      <w:r>
        <w:separator/>
      </w:r>
    </w:p>
  </w:endnote>
  <w:endnote w:type="continuationSeparator" w:id="0">
    <w:p w:rsidR="00AA3466" w:rsidRDefault="00AA3466" w:rsidP="00D5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466" w:rsidRDefault="00AA3466" w:rsidP="00D53160">
      <w:r>
        <w:separator/>
      </w:r>
    </w:p>
  </w:footnote>
  <w:footnote w:type="continuationSeparator" w:id="0">
    <w:p w:rsidR="00AA3466" w:rsidRDefault="00AA3466" w:rsidP="00D5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DC300C"/>
    <w:multiLevelType w:val="hybridMultilevel"/>
    <w:tmpl w:val="3ADC9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B517D"/>
    <w:multiLevelType w:val="hybridMultilevel"/>
    <w:tmpl w:val="D2B6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33110"/>
    <w:multiLevelType w:val="hybridMultilevel"/>
    <w:tmpl w:val="CE88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6412"/>
    <w:multiLevelType w:val="hybridMultilevel"/>
    <w:tmpl w:val="4C4EE2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7028"/>
    <w:multiLevelType w:val="hybridMultilevel"/>
    <w:tmpl w:val="FCC83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70A18"/>
    <w:multiLevelType w:val="hybridMultilevel"/>
    <w:tmpl w:val="FCC83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D30FB"/>
    <w:multiLevelType w:val="hybridMultilevel"/>
    <w:tmpl w:val="ACDA9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97EC7"/>
    <w:multiLevelType w:val="multilevel"/>
    <w:tmpl w:val="EA3A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430BD"/>
    <w:multiLevelType w:val="hybridMultilevel"/>
    <w:tmpl w:val="1A76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51CFF"/>
    <w:multiLevelType w:val="hybridMultilevel"/>
    <w:tmpl w:val="1068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2287"/>
    <w:multiLevelType w:val="hybridMultilevel"/>
    <w:tmpl w:val="7F623ED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020"/>
    <w:multiLevelType w:val="hybridMultilevel"/>
    <w:tmpl w:val="4C4EE2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35B69"/>
    <w:multiLevelType w:val="hybridMultilevel"/>
    <w:tmpl w:val="42B6B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77ED9"/>
    <w:multiLevelType w:val="hybridMultilevel"/>
    <w:tmpl w:val="3ADC94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00D1D"/>
    <w:multiLevelType w:val="hybridMultilevel"/>
    <w:tmpl w:val="9EACA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64580"/>
    <w:multiLevelType w:val="hybridMultilevel"/>
    <w:tmpl w:val="10B439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005327"/>
    <w:multiLevelType w:val="hybridMultilevel"/>
    <w:tmpl w:val="8D20A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7554384">
    <w:abstractNumId w:val="0"/>
  </w:num>
  <w:num w:numId="2" w16cid:durableId="1815221731">
    <w:abstractNumId w:val="1"/>
  </w:num>
  <w:num w:numId="3" w16cid:durableId="1415980804">
    <w:abstractNumId w:val="15"/>
  </w:num>
  <w:num w:numId="4" w16cid:durableId="1902325520">
    <w:abstractNumId w:val="7"/>
  </w:num>
  <w:num w:numId="5" w16cid:durableId="686979052">
    <w:abstractNumId w:val="14"/>
  </w:num>
  <w:num w:numId="6" w16cid:durableId="1610891933">
    <w:abstractNumId w:val="17"/>
  </w:num>
  <w:num w:numId="7" w16cid:durableId="1335842646">
    <w:abstractNumId w:val="4"/>
  </w:num>
  <w:num w:numId="8" w16cid:durableId="1404791384">
    <w:abstractNumId w:val="5"/>
  </w:num>
  <w:num w:numId="9" w16cid:durableId="2130008988">
    <w:abstractNumId w:val="2"/>
  </w:num>
  <w:num w:numId="10" w16cid:durableId="1032148830">
    <w:abstractNumId w:val="3"/>
  </w:num>
  <w:num w:numId="11" w16cid:durableId="163859534">
    <w:abstractNumId w:val="10"/>
  </w:num>
  <w:num w:numId="12" w16cid:durableId="142741360">
    <w:abstractNumId w:val="16"/>
  </w:num>
  <w:num w:numId="13" w16cid:durableId="1536648858">
    <w:abstractNumId w:val="12"/>
  </w:num>
  <w:num w:numId="14" w16cid:durableId="1943950643">
    <w:abstractNumId w:val="9"/>
  </w:num>
  <w:num w:numId="15" w16cid:durableId="1167282975">
    <w:abstractNumId w:val="20"/>
  </w:num>
  <w:num w:numId="16" w16cid:durableId="413666923">
    <w:abstractNumId w:val="8"/>
  </w:num>
  <w:num w:numId="17" w16cid:durableId="1579898694">
    <w:abstractNumId w:val="19"/>
  </w:num>
  <w:num w:numId="18" w16cid:durableId="1478573841">
    <w:abstractNumId w:val="18"/>
  </w:num>
  <w:num w:numId="19" w16cid:durableId="791946645">
    <w:abstractNumId w:val="6"/>
  </w:num>
  <w:num w:numId="20" w16cid:durableId="1827740299">
    <w:abstractNumId w:val="13"/>
  </w:num>
  <w:num w:numId="21" w16cid:durableId="22639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16"/>
    <w:rsid w:val="00007D97"/>
    <w:rsid w:val="000354F4"/>
    <w:rsid w:val="00037F3F"/>
    <w:rsid w:val="000A5164"/>
    <w:rsid w:val="000C1747"/>
    <w:rsid w:val="000E5AE0"/>
    <w:rsid w:val="000E71B7"/>
    <w:rsid w:val="00142CB8"/>
    <w:rsid w:val="001530AD"/>
    <w:rsid w:val="001631D7"/>
    <w:rsid w:val="001848C0"/>
    <w:rsid w:val="001D4DA0"/>
    <w:rsid w:val="001D7904"/>
    <w:rsid w:val="00234D8F"/>
    <w:rsid w:val="002450B0"/>
    <w:rsid w:val="002623E4"/>
    <w:rsid w:val="002A245D"/>
    <w:rsid w:val="002A3C13"/>
    <w:rsid w:val="00303FBB"/>
    <w:rsid w:val="00333867"/>
    <w:rsid w:val="00336F9F"/>
    <w:rsid w:val="003906F8"/>
    <w:rsid w:val="0039611C"/>
    <w:rsid w:val="003A1315"/>
    <w:rsid w:val="003A492F"/>
    <w:rsid w:val="0041094B"/>
    <w:rsid w:val="0041130F"/>
    <w:rsid w:val="00446A85"/>
    <w:rsid w:val="00450B3F"/>
    <w:rsid w:val="00472010"/>
    <w:rsid w:val="00474D8E"/>
    <w:rsid w:val="004B0D4F"/>
    <w:rsid w:val="00535E39"/>
    <w:rsid w:val="005678DC"/>
    <w:rsid w:val="005776CB"/>
    <w:rsid w:val="005A778E"/>
    <w:rsid w:val="005C4D86"/>
    <w:rsid w:val="00604E99"/>
    <w:rsid w:val="00620A66"/>
    <w:rsid w:val="0062174B"/>
    <w:rsid w:val="006326E1"/>
    <w:rsid w:val="006642E9"/>
    <w:rsid w:val="006B70A1"/>
    <w:rsid w:val="006C2809"/>
    <w:rsid w:val="006D7D75"/>
    <w:rsid w:val="006E368D"/>
    <w:rsid w:val="00724133"/>
    <w:rsid w:val="00727697"/>
    <w:rsid w:val="007317DD"/>
    <w:rsid w:val="007653DE"/>
    <w:rsid w:val="007707DD"/>
    <w:rsid w:val="00782522"/>
    <w:rsid w:val="007A6380"/>
    <w:rsid w:val="007B27B4"/>
    <w:rsid w:val="007C33F9"/>
    <w:rsid w:val="00827816"/>
    <w:rsid w:val="00834151"/>
    <w:rsid w:val="00835F03"/>
    <w:rsid w:val="00860593"/>
    <w:rsid w:val="0086195F"/>
    <w:rsid w:val="008B0A3B"/>
    <w:rsid w:val="00906E9A"/>
    <w:rsid w:val="00913EDC"/>
    <w:rsid w:val="00913F80"/>
    <w:rsid w:val="00930283"/>
    <w:rsid w:val="00940C14"/>
    <w:rsid w:val="009B08CC"/>
    <w:rsid w:val="009C07A1"/>
    <w:rsid w:val="00A0561C"/>
    <w:rsid w:val="00A07CB0"/>
    <w:rsid w:val="00A41ECB"/>
    <w:rsid w:val="00A56F32"/>
    <w:rsid w:val="00A626C2"/>
    <w:rsid w:val="00A93B1F"/>
    <w:rsid w:val="00AA3466"/>
    <w:rsid w:val="00AB0F1D"/>
    <w:rsid w:val="00AC1EA5"/>
    <w:rsid w:val="00B405B2"/>
    <w:rsid w:val="00B94A7E"/>
    <w:rsid w:val="00BA0E92"/>
    <w:rsid w:val="00BA31D4"/>
    <w:rsid w:val="00BF0A14"/>
    <w:rsid w:val="00C432D3"/>
    <w:rsid w:val="00C965E2"/>
    <w:rsid w:val="00CB6127"/>
    <w:rsid w:val="00CC399F"/>
    <w:rsid w:val="00CF4054"/>
    <w:rsid w:val="00D01A13"/>
    <w:rsid w:val="00D34337"/>
    <w:rsid w:val="00D52B07"/>
    <w:rsid w:val="00D53160"/>
    <w:rsid w:val="00D5655C"/>
    <w:rsid w:val="00D61C24"/>
    <w:rsid w:val="00D73CBF"/>
    <w:rsid w:val="00D87DDC"/>
    <w:rsid w:val="00DA495B"/>
    <w:rsid w:val="00DB6D0D"/>
    <w:rsid w:val="00E20995"/>
    <w:rsid w:val="00E27F27"/>
    <w:rsid w:val="00E42EC5"/>
    <w:rsid w:val="00E603D8"/>
    <w:rsid w:val="00EB5ED9"/>
    <w:rsid w:val="00EC012D"/>
    <w:rsid w:val="00F16F38"/>
    <w:rsid w:val="00F31E96"/>
    <w:rsid w:val="00F366F9"/>
    <w:rsid w:val="00F47A6C"/>
    <w:rsid w:val="00F8153A"/>
    <w:rsid w:val="00F95C3C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C9985"/>
  <w15:chartTrackingRefBased/>
  <w15:docId w15:val="{A6E677CE-EC13-4D72-A7E8-A653EA61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uppressAutoHyphens/>
    </w:pPr>
    <w:rPr>
      <w:lang/>
    </w:rPr>
  </w:style>
  <w:style w:type="paragraph" w:styleId="BodyText2">
    <w:name w:val="Body Text 2"/>
    <w:basedOn w:val="Normal"/>
    <w:semiHidden/>
    <w:rPr>
      <w:rFonts w:ascii="Arial" w:hAnsi="Arial"/>
      <w:color w:val="000000"/>
      <w:sz w:val="20"/>
    </w:rPr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Cite">
    <w:name w:val="HTML Cite"/>
    <w:semiHidden/>
    <w:rPr>
      <w:i/>
      <w:iCs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3A492F"/>
  </w:style>
  <w:style w:type="character" w:customStyle="1" w:styleId="apple-converted-space">
    <w:name w:val="apple-converted-space"/>
    <w:basedOn w:val="DefaultParagraphFont"/>
    <w:rsid w:val="001631D7"/>
  </w:style>
  <w:style w:type="character" w:customStyle="1" w:styleId="ilad">
    <w:name w:val="il_ad"/>
    <w:basedOn w:val="DefaultParagraphFont"/>
    <w:rsid w:val="001631D7"/>
  </w:style>
  <w:style w:type="paragraph" w:styleId="Header">
    <w:name w:val="header"/>
    <w:basedOn w:val="Normal"/>
    <w:link w:val="HeaderChar"/>
    <w:uiPriority w:val="99"/>
    <w:semiHidden/>
    <w:unhideWhenUsed/>
    <w:rsid w:val="00D531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531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531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53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Hemal J</vt:lpstr>
    </vt:vector>
  </TitlesOfParts>
  <Company>Accenture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Hemal J</dc:title>
  <dc:subject/>
  <dc:creator>MindMajix</dc:creator>
  <cp:keywords/>
  <cp:lastModifiedBy>Archana Kendre</cp:lastModifiedBy>
  <cp:revision>2</cp:revision>
  <cp:lastPrinted>2009-10-13T17:06:00Z</cp:lastPrinted>
  <dcterms:created xsi:type="dcterms:W3CDTF">2023-06-09T09:22:00Z</dcterms:created>
  <dcterms:modified xsi:type="dcterms:W3CDTF">2023-06-09T09:22:00Z</dcterms:modified>
</cp:coreProperties>
</file>